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20" w:rsidRPr="00921E20" w:rsidRDefault="00921E20" w:rsidP="006322AB">
      <w:pPr>
        <w:widowControl w:val="0"/>
        <w:suppressAutoHyphens/>
        <w:autoSpaceDE w:val="0"/>
        <w:jc w:val="right"/>
        <w:outlineLvl w:val="1"/>
        <w:rPr>
          <w:sz w:val="28"/>
          <w:szCs w:val="28"/>
          <w:lang w:eastAsia="zh-CN"/>
        </w:rPr>
      </w:pPr>
      <w:bookmarkStart w:id="0" w:name="_GoBack"/>
      <w:bookmarkEnd w:id="0"/>
      <w:r w:rsidRPr="00921E20">
        <w:rPr>
          <w:sz w:val="28"/>
          <w:szCs w:val="28"/>
          <w:lang w:eastAsia="zh-CN"/>
        </w:rPr>
        <w:t>Приложение 1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921E20" w:rsidRPr="00921E20" w:rsidRDefault="00921E20" w:rsidP="006322AB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bookmarkStart w:id="1" w:name="P413"/>
      <w:bookmarkEnd w:id="1"/>
      <w:r w:rsidRPr="00921E20">
        <w:rPr>
          <w:b/>
          <w:sz w:val="28"/>
          <w:szCs w:val="28"/>
          <w:lang w:eastAsia="zh-CN"/>
        </w:rPr>
        <w:t>ЗАЯВЛЕНИЕ</w:t>
      </w:r>
    </w:p>
    <w:p w:rsidR="00921E20" w:rsidRPr="00921E20" w:rsidRDefault="00921E20" w:rsidP="006322AB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921E20">
        <w:rPr>
          <w:b/>
          <w:sz w:val="28"/>
          <w:szCs w:val="28"/>
          <w:lang w:eastAsia="zh-CN"/>
        </w:rPr>
        <w:t>о выдаче разрешения (ордера) на право производства земляных работ</w:t>
      </w:r>
    </w:p>
    <w:p w:rsidR="00921E20" w:rsidRPr="00921E20" w:rsidRDefault="00921E20" w:rsidP="006322AB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921E20">
        <w:rPr>
          <w:b/>
          <w:sz w:val="28"/>
          <w:szCs w:val="28"/>
          <w:lang w:eastAsia="zh-CN"/>
        </w:rPr>
        <w:t>на территории муниц</w:t>
      </w:r>
      <w:r w:rsidR="006322AB">
        <w:rPr>
          <w:b/>
          <w:sz w:val="28"/>
          <w:szCs w:val="28"/>
          <w:lang w:eastAsia="zh-CN"/>
        </w:rPr>
        <w:t>ипального образования Селивановское сельское поселение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Default="006322AB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администрацию МО</w:t>
      </w:r>
    </w:p>
    <w:p w:rsidR="006322AB" w:rsidRPr="00921E20" w:rsidRDefault="006322AB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Селивановское сельское поселение</w:t>
      </w:r>
    </w:p>
    <w:p w:rsidR="00921E20" w:rsidRPr="00921E20" w:rsidRDefault="00921E20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от_______________________________________</w:t>
      </w:r>
      <w:r w:rsidR="006322AB">
        <w:rPr>
          <w:sz w:val="28"/>
          <w:szCs w:val="28"/>
          <w:lang w:eastAsia="zh-CN"/>
        </w:rPr>
        <w:t>_______________________</w:t>
      </w:r>
    </w:p>
    <w:p w:rsidR="00921E20" w:rsidRPr="00921E20" w:rsidRDefault="00921E20" w:rsidP="006322AB">
      <w:pPr>
        <w:widowControl w:val="0"/>
        <w:suppressAutoHyphens/>
        <w:autoSpaceDE w:val="0"/>
        <w:ind w:left="4820"/>
        <w:jc w:val="center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921E20" w:rsidRPr="00921E20" w:rsidRDefault="00921E20" w:rsidP="00921E20">
      <w:pPr>
        <w:widowControl w:val="0"/>
        <w:suppressAutoHyphens/>
        <w:autoSpaceDE w:val="0"/>
        <w:ind w:left="4112"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Адрес: </w:t>
      </w:r>
    </w:p>
    <w:p w:rsidR="00921E20" w:rsidRPr="00921E20" w:rsidRDefault="00921E20" w:rsidP="00921E20">
      <w:pPr>
        <w:widowControl w:val="0"/>
        <w:suppressAutoHyphens/>
        <w:autoSpaceDE w:val="0"/>
        <w:ind w:left="4112"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Телефон: </w:t>
      </w:r>
    </w:p>
    <w:p w:rsidR="00921E20" w:rsidRPr="00921E20" w:rsidRDefault="00921E20" w:rsidP="00921E20">
      <w:pPr>
        <w:widowControl w:val="0"/>
        <w:suppressAutoHyphens/>
        <w:autoSpaceDE w:val="0"/>
        <w:ind w:left="4112"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ИНН: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Прошу выдать разрешение (ордер) на право производства земляных работ на территории муниц</w:t>
      </w:r>
      <w:r w:rsidR="006322AB">
        <w:rPr>
          <w:sz w:val="28"/>
          <w:szCs w:val="28"/>
          <w:lang w:eastAsia="zh-CN"/>
        </w:rPr>
        <w:t>ипального образования Селивановское сельское поселение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______________________________________</w:t>
      </w:r>
      <w:r w:rsidR="006322AB">
        <w:rPr>
          <w:sz w:val="28"/>
          <w:szCs w:val="28"/>
          <w:lang w:eastAsia="zh-CN"/>
        </w:rPr>
        <w:t>____________________________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______________________________________</w:t>
      </w:r>
      <w:r w:rsidR="006322AB">
        <w:rPr>
          <w:sz w:val="28"/>
          <w:szCs w:val="28"/>
          <w:lang w:eastAsia="zh-CN"/>
        </w:rPr>
        <w:t>____________________________</w:t>
      </w:r>
    </w:p>
    <w:p w:rsidR="00921E20" w:rsidRPr="00921E20" w:rsidRDefault="00921E20" w:rsidP="006322AB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921E20">
        <w:rPr>
          <w:sz w:val="20"/>
          <w:szCs w:val="20"/>
          <w:lang w:eastAsia="zh-CN"/>
        </w:rPr>
        <w:t>(вид работ)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Место проведения работ:______________</w:t>
      </w:r>
      <w:r w:rsidR="006322AB">
        <w:rPr>
          <w:sz w:val="28"/>
          <w:szCs w:val="28"/>
          <w:lang w:eastAsia="zh-CN"/>
        </w:rPr>
        <w:t>_______________________________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______________________________________</w:t>
      </w:r>
      <w:r w:rsidR="006322AB">
        <w:rPr>
          <w:sz w:val="28"/>
          <w:szCs w:val="28"/>
          <w:lang w:eastAsia="zh-CN"/>
        </w:rPr>
        <w:t>__________________________</w:t>
      </w:r>
    </w:p>
    <w:p w:rsidR="00921E20" w:rsidRPr="00921E20" w:rsidRDefault="006322AB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Вид</w:t>
      </w:r>
      <w:r w:rsidR="00921E20" w:rsidRPr="00921E20">
        <w:rPr>
          <w:sz w:val="28"/>
          <w:szCs w:val="28"/>
          <w:lang w:eastAsia="zh-CN"/>
        </w:rPr>
        <w:t xml:space="preserve"> вскрываемого покрытия:_______________</w:t>
      </w:r>
      <w:r>
        <w:rPr>
          <w:sz w:val="28"/>
          <w:szCs w:val="28"/>
          <w:lang w:eastAsia="zh-CN"/>
        </w:rPr>
        <w:t>__________________________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Сведение об ответственном за производство земляных работ: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Ф.И.О.: ___________________________________</w:t>
      </w:r>
      <w:r w:rsidR="006322AB">
        <w:rPr>
          <w:sz w:val="28"/>
          <w:szCs w:val="28"/>
          <w:lang w:eastAsia="zh-CN"/>
        </w:rPr>
        <w:t>_______________________________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Должность: ____________________________________________________________</w:t>
      </w:r>
      <w:r w:rsidR="006322AB">
        <w:rPr>
          <w:sz w:val="28"/>
          <w:szCs w:val="28"/>
          <w:lang w:eastAsia="zh-CN"/>
        </w:rPr>
        <w:t>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Паспортные данные: Серия _________ N ___________ выдан</w:t>
      </w:r>
      <w:r w:rsidR="006322AB">
        <w:rPr>
          <w:sz w:val="28"/>
          <w:szCs w:val="28"/>
          <w:lang w:eastAsia="zh-CN"/>
        </w:rPr>
        <w:t>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Номер телефона: ___________________</w:t>
      </w:r>
    </w:p>
    <w:p w:rsidR="006322AB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Номер и дата приказа о назначении ответственного лица: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_____________________________________</w:t>
      </w:r>
      <w:r w:rsidR="006322AB">
        <w:rPr>
          <w:sz w:val="28"/>
          <w:szCs w:val="28"/>
          <w:lang w:eastAsia="zh-CN"/>
        </w:rPr>
        <w:t>_____________________________</w:t>
      </w:r>
    </w:p>
    <w:p w:rsidR="006322AB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Срок производства земляных работ: 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____________________________________</w:t>
      </w:r>
      <w:r w:rsidR="006322AB">
        <w:rPr>
          <w:sz w:val="28"/>
          <w:szCs w:val="28"/>
          <w:lang w:eastAsia="zh-CN"/>
        </w:rPr>
        <w:t>____________________________</w:t>
      </w:r>
    </w:p>
    <w:p w:rsidR="006322AB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Полное восстановление дорожного покрытия и объектов благоустройства будет произведено в срок до: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_______________________________________________</w:t>
      </w:r>
      <w:r w:rsidR="006322AB">
        <w:rPr>
          <w:sz w:val="28"/>
          <w:szCs w:val="28"/>
          <w:lang w:eastAsia="zh-CN"/>
        </w:rPr>
        <w:t>___________________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Производство работ предполагает/не предполагает (нужное подчеркнуть) свод зеленых насаждений.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7">
        <w:r w:rsidRPr="00921E20">
          <w:rPr>
            <w:sz w:val="28"/>
            <w:szCs w:val="28"/>
            <w:lang w:eastAsia="zh-CN"/>
          </w:rPr>
          <w:t>закона</w:t>
        </w:r>
      </w:hyperlink>
      <w:r w:rsidRPr="00921E20">
        <w:rPr>
          <w:sz w:val="28"/>
          <w:szCs w:val="28"/>
          <w:lang w:eastAsia="zh-CN"/>
        </w:rPr>
        <w:t xml:space="preserve"> от 27.07.2006 N 152-ФЗ "О персональных данных".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6322AB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   ┌─┐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   └─┘ лично в Администрации ___________;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   ┌─┐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   └─┘ почтовым отправлением.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Прилагаю: (согласно п. 2.6  административного регламента)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"___" ___________ 20___ г.      ___________</w:t>
      </w:r>
      <w:r w:rsidR="006322AB">
        <w:rPr>
          <w:sz w:val="28"/>
          <w:szCs w:val="28"/>
          <w:lang w:eastAsia="zh-CN"/>
        </w:rPr>
        <w:t>________     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  <w:r w:rsidRPr="00921E20">
        <w:rPr>
          <w:sz w:val="28"/>
          <w:szCs w:val="28"/>
          <w:lang w:eastAsia="zh-CN"/>
        </w:rPr>
        <w:t xml:space="preserve">   дата подачи заявления                    подпись заявителя        Ф.И.О. заявителя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6322AB" w:rsidRDefault="006322AB">
      <w:pPr>
        <w:spacing w:line="840" w:lineRule="auto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lastRenderedPageBreak/>
        <w:t>Приложение 2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bookmarkStart w:id="2" w:name="P522"/>
      <w:bookmarkEnd w:id="2"/>
      <w:r w:rsidRPr="00921E20">
        <w:rPr>
          <w:b/>
          <w:sz w:val="28"/>
          <w:szCs w:val="28"/>
          <w:lang w:eastAsia="zh-CN"/>
        </w:rPr>
        <w:t>ЗАЯВЛЕНИЕ</w:t>
      </w:r>
    </w:p>
    <w:p w:rsidR="00921E20" w:rsidRPr="00921E20" w:rsidRDefault="00921E20" w:rsidP="009D5D12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921E20">
        <w:rPr>
          <w:b/>
          <w:sz w:val="28"/>
          <w:szCs w:val="28"/>
          <w:lang w:eastAsia="zh-CN"/>
        </w:rPr>
        <w:t>о продлении разрешения (ордера) на право производства земляных работ на</w:t>
      </w:r>
      <w:r w:rsidR="009D5D12">
        <w:rPr>
          <w:sz w:val="28"/>
          <w:szCs w:val="28"/>
          <w:lang w:eastAsia="zh-CN"/>
        </w:rPr>
        <w:t xml:space="preserve"> </w:t>
      </w:r>
      <w:r w:rsidRPr="00921E20">
        <w:rPr>
          <w:b/>
          <w:sz w:val="28"/>
          <w:szCs w:val="28"/>
          <w:lang w:eastAsia="zh-CN"/>
        </w:rPr>
        <w:t>территории муниц</w:t>
      </w:r>
      <w:r w:rsidR="009D5D12">
        <w:rPr>
          <w:b/>
          <w:sz w:val="28"/>
          <w:szCs w:val="28"/>
          <w:lang w:eastAsia="zh-CN"/>
        </w:rPr>
        <w:t>ипального образования Селивановское сельское поселение</w:t>
      </w:r>
    </w:p>
    <w:p w:rsidR="00921E20" w:rsidRPr="00921E20" w:rsidRDefault="00921E20" w:rsidP="00921E20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921E20">
        <w:rPr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предпринимателе)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Default="009D5D12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Администрацию МО</w:t>
      </w:r>
    </w:p>
    <w:p w:rsidR="009D5D12" w:rsidRPr="00921E20" w:rsidRDefault="009D5D12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Селивановское сельское поселение</w:t>
      </w:r>
    </w:p>
    <w:p w:rsidR="00921E20" w:rsidRPr="00921E20" w:rsidRDefault="00921E20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от_______________________________________</w:t>
      </w:r>
      <w:r w:rsidR="009D5D12">
        <w:rPr>
          <w:sz w:val="28"/>
          <w:szCs w:val="28"/>
          <w:lang w:eastAsia="zh-CN"/>
        </w:rPr>
        <w:t>_______________________</w:t>
      </w:r>
    </w:p>
    <w:p w:rsidR="00921E20" w:rsidRPr="00921E20" w:rsidRDefault="00921E20" w:rsidP="009D5D12">
      <w:pPr>
        <w:widowControl w:val="0"/>
        <w:suppressAutoHyphens/>
        <w:autoSpaceDE w:val="0"/>
        <w:ind w:left="4820"/>
        <w:jc w:val="center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921E20" w:rsidRPr="00921E20" w:rsidRDefault="00921E20" w:rsidP="00921E20">
      <w:pPr>
        <w:widowControl w:val="0"/>
        <w:suppressAutoHyphens/>
        <w:autoSpaceDE w:val="0"/>
        <w:ind w:left="4112"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Адрес: </w:t>
      </w:r>
    </w:p>
    <w:p w:rsidR="00921E20" w:rsidRPr="00921E20" w:rsidRDefault="00921E20" w:rsidP="00921E20">
      <w:pPr>
        <w:widowControl w:val="0"/>
        <w:suppressAutoHyphens/>
        <w:autoSpaceDE w:val="0"/>
        <w:ind w:left="4112"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Телефон: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Прошу продлить разрешение (ордер) на право производства земляных работ на территории муниципального образования  "_____________"  от  "____"_______________ 20____ г. № ________.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D5D12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Срок производства земляных  работ: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________________________________________</w:t>
      </w:r>
      <w:r w:rsidR="009D5D12">
        <w:rPr>
          <w:sz w:val="28"/>
          <w:szCs w:val="28"/>
          <w:lang w:eastAsia="zh-CN"/>
        </w:rPr>
        <w:t>_______________________</w:t>
      </w:r>
    </w:p>
    <w:p w:rsidR="00921E20" w:rsidRPr="00921E20" w:rsidRDefault="00921E20" w:rsidP="009D5D12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921E20">
        <w:rPr>
          <w:sz w:val="20"/>
          <w:szCs w:val="20"/>
          <w:lang w:eastAsia="zh-CN"/>
        </w:rPr>
        <w:t>(указать срок)</w:t>
      </w:r>
    </w:p>
    <w:p w:rsidR="009D5D12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Срок восстановления нарушенного благоустройства: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__________________________</w:t>
      </w:r>
      <w:r w:rsidR="009D5D12">
        <w:rPr>
          <w:sz w:val="28"/>
          <w:szCs w:val="28"/>
          <w:lang w:eastAsia="zh-CN"/>
        </w:rPr>
        <w:t>_____________________________________</w:t>
      </w:r>
    </w:p>
    <w:p w:rsidR="00921E20" w:rsidRPr="00921E20" w:rsidRDefault="00921E20" w:rsidP="009D5D12">
      <w:pPr>
        <w:widowControl w:val="0"/>
        <w:suppressAutoHyphens/>
        <w:autoSpaceDE w:val="0"/>
        <w:jc w:val="center"/>
        <w:rPr>
          <w:sz w:val="20"/>
          <w:szCs w:val="20"/>
          <w:lang w:eastAsia="zh-CN"/>
        </w:rPr>
      </w:pPr>
      <w:r w:rsidRPr="00921E20">
        <w:rPr>
          <w:sz w:val="20"/>
          <w:szCs w:val="20"/>
          <w:lang w:eastAsia="zh-CN"/>
        </w:rPr>
        <w:t>(указать срок)</w:t>
      </w:r>
    </w:p>
    <w:p w:rsidR="009D5D12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Причина продления сроков производства земляных работ и/или восстановления благоустройства:</w:t>
      </w: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___________________________________________</w:t>
      </w:r>
      <w:r w:rsidR="009D5D12">
        <w:rPr>
          <w:sz w:val="28"/>
          <w:szCs w:val="28"/>
          <w:lang w:eastAsia="zh-CN"/>
        </w:rPr>
        <w:t>___________________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________________________________________________________________________________________________________________</w:t>
      </w:r>
      <w:r w:rsidR="009D5D12">
        <w:rPr>
          <w:sz w:val="28"/>
          <w:szCs w:val="28"/>
          <w:lang w:eastAsia="zh-CN"/>
        </w:rPr>
        <w:t>____________________</w:t>
      </w: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8">
        <w:r w:rsidRPr="00921E20">
          <w:rPr>
            <w:sz w:val="28"/>
            <w:szCs w:val="28"/>
            <w:lang w:eastAsia="zh-CN"/>
          </w:rPr>
          <w:t>закона</w:t>
        </w:r>
      </w:hyperlink>
      <w:r w:rsidRPr="00921E20">
        <w:rPr>
          <w:sz w:val="28"/>
          <w:szCs w:val="28"/>
          <w:lang w:eastAsia="zh-CN"/>
        </w:rPr>
        <w:t xml:space="preserve"> от 27.07.2006 N 152-ФЗ "О персональных данных".</w:t>
      </w: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┌─┐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└─┘ лично в Администрации ____________;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┌─┐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└─┘ почтовым отправлением.</w:t>
      </w:r>
    </w:p>
    <w:p w:rsidR="00921E20" w:rsidRPr="00921E20" w:rsidRDefault="00921E20" w:rsidP="00921E2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Прилагаю:</w:t>
      </w: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Оригинал разрешения (ордера) от "____" ___________ 20____ г. N _______.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"___" ___________ 20___ г.       __________________     ___________________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дата подачи заявления                    подпись заявителя       Ф.И.О. заявителя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right"/>
        <w:outlineLvl w:val="1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Приложение 3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bookmarkStart w:id="3" w:name="P578"/>
      <w:bookmarkEnd w:id="3"/>
      <w:r w:rsidRPr="00921E20">
        <w:rPr>
          <w:b/>
          <w:sz w:val="28"/>
          <w:szCs w:val="28"/>
          <w:lang w:eastAsia="zh-CN"/>
        </w:rPr>
        <w:t>ЗАЯВЛЕНИЕ</w:t>
      </w:r>
    </w:p>
    <w:p w:rsidR="00921E20" w:rsidRPr="00921E20" w:rsidRDefault="00921E20" w:rsidP="009D5D12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921E20">
        <w:rPr>
          <w:b/>
          <w:sz w:val="28"/>
          <w:szCs w:val="28"/>
          <w:lang w:eastAsia="zh-CN"/>
        </w:rPr>
        <w:t>о закрытии (исполнении) разрешения (ордера) на право производства земляных работ</w:t>
      </w:r>
      <w:r w:rsidR="009D5D12">
        <w:rPr>
          <w:sz w:val="28"/>
          <w:szCs w:val="28"/>
          <w:lang w:eastAsia="zh-CN"/>
        </w:rPr>
        <w:t xml:space="preserve"> </w:t>
      </w:r>
      <w:r w:rsidRPr="00921E20">
        <w:rPr>
          <w:b/>
          <w:sz w:val="28"/>
          <w:szCs w:val="28"/>
          <w:lang w:eastAsia="zh-CN"/>
        </w:rPr>
        <w:t>на территории муниципальн</w:t>
      </w:r>
      <w:r w:rsidR="009D5D12">
        <w:rPr>
          <w:b/>
          <w:sz w:val="28"/>
          <w:szCs w:val="28"/>
          <w:lang w:eastAsia="zh-CN"/>
        </w:rPr>
        <w:t>ого образования Селивановское сельское поселение</w:t>
      </w:r>
    </w:p>
    <w:p w:rsidR="00921E20" w:rsidRPr="00921E20" w:rsidRDefault="00921E20" w:rsidP="00921E20">
      <w:pPr>
        <w:widowControl w:val="0"/>
        <w:suppressAutoHyphens/>
        <w:autoSpaceDE w:val="0"/>
        <w:jc w:val="center"/>
        <w:rPr>
          <w:sz w:val="28"/>
          <w:szCs w:val="28"/>
          <w:lang w:eastAsia="zh-CN"/>
        </w:rPr>
      </w:pPr>
      <w:r w:rsidRPr="00921E20">
        <w:rPr>
          <w:i/>
          <w:sz w:val="28"/>
          <w:szCs w:val="28"/>
          <w:lang w:eastAsia="zh-CN"/>
        </w:rPr>
        <w:t>(для юридических, физических лиц и индивидуальных предпринимателей)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Default="009D5D12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Администрацию МО</w:t>
      </w:r>
    </w:p>
    <w:p w:rsidR="009D5D12" w:rsidRPr="00921E20" w:rsidRDefault="009D5D12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Селивановское сельское поселение</w:t>
      </w:r>
    </w:p>
    <w:p w:rsidR="00921E20" w:rsidRPr="00921E20" w:rsidRDefault="00921E20" w:rsidP="00921E20">
      <w:pPr>
        <w:widowControl w:val="0"/>
        <w:suppressAutoHyphens/>
        <w:autoSpaceDE w:val="0"/>
        <w:ind w:left="482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от_______________________________</w:t>
      </w:r>
      <w:r w:rsidR="009D5D12">
        <w:rPr>
          <w:sz w:val="28"/>
          <w:szCs w:val="28"/>
          <w:lang w:eastAsia="zh-CN"/>
        </w:rPr>
        <w:t>_______________________________</w:t>
      </w:r>
    </w:p>
    <w:p w:rsidR="00921E20" w:rsidRPr="00921E20" w:rsidRDefault="00921E20" w:rsidP="009D5D12">
      <w:pPr>
        <w:widowControl w:val="0"/>
        <w:suppressAutoHyphens/>
        <w:autoSpaceDE w:val="0"/>
        <w:ind w:left="4820"/>
        <w:jc w:val="center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921E20" w:rsidRPr="00921E20" w:rsidRDefault="00921E20" w:rsidP="00921E20">
      <w:pPr>
        <w:widowControl w:val="0"/>
        <w:suppressAutoHyphens/>
        <w:autoSpaceDE w:val="0"/>
        <w:ind w:left="4112"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Адрес: </w:t>
      </w:r>
    </w:p>
    <w:p w:rsidR="00921E20" w:rsidRPr="00921E20" w:rsidRDefault="00921E20" w:rsidP="00921E20">
      <w:pPr>
        <w:widowControl w:val="0"/>
        <w:suppressAutoHyphens/>
        <w:autoSpaceDE w:val="0"/>
        <w:ind w:left="4112"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Телефон: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D5D12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Прошу закрыть разрешение (ордер) на право производства земляных работ на территории муниципального  образования "______________" от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"____" __________ 20____ г. № ________.</w:t>
      </w: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Благоустройство, нарушенное в процессе производства земляных работ, выполнено в полном объеме.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Прилагаю:</w:t>
      </w:r>
    </w:p>
    <w:p w:rsidR="00921E20" w:rsidRPr="00921E20" w:rsidRDefault="009D5D12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</w:t>
      </w:r>
      <w:r w:rsidR="00921E20" w:rsidRPr="00921E20">
        <w:rPr>
          <w:sz w:val="28"/>
          <w:szCs w:val="28"/>
          <w:lang w:eastAsia="zh-CN"/>
        </w:rPr>
        <w:t>Оригинал разрешения (ордера) от "____" ___________ 20____ г. № _______.</w:t>
      </w:r>
    </w:p>
    <w:p w:rsidR="00921E20" w:rsidRPr="00921E20" w:rsidRDefault="009D5D12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="00921E20" w:rsidRPr="00921E20">
        <w:rPr>
          <w:sz w:val="28"/>
          <w:szCs w:val="28"/>
          <w:lang w:eastAsia="zh-CN"/>
        </w:rPr>
        <w:t>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"__________________" от "____" ___________ 20____ г. № _______.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Подтверждаю согласие на обработку персональных данных в соответствии с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требованиями  Федерального </w:t>
      </w:r>
      <w:hyperlink r:id="rId9">
        <w:r w:rsidRPr="00921E20">
          <w:rPr>
            <w:sz w:val="28"/>
            <w:szCs w:val="28"/>
            <w:lang w:eastAsia="zh-CN"/>
          </w:rPr>
          <w:t>закона</w:t>
        </w:r>
      </w:hyperlink>
      <w:r w:rsidRPr="00921E20">
        <w:rPr>
          <w:sz w:val="28"/>
          <w:szCs w:val="28"/>
          <w:lang w:eastAsia="zh-CN"/>
        </w:rPr>
        <w:t xml:space="preserve"> от 27.07.2006 № 152-ФЗ "О персональных данных".</w:t>
      </w:r>
    </w:p>
    <w:p w:rsidR="00921E20" w:rsidRPr="00921E20" w:rsidRDefault="00921E20" w:rsidP="00921E20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Результат предоставления муниципальной услуги получу (нужное отметить):</w:t>
      </w:r>
    </w:p>
    <w:p w:rsidR="009D5D12" w:rsidRPr="00921E20" w:rsidRDefault="009D5D12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┌─┐</w:t>
      </w:r>
    </w:p>
    <w:p w:rsidR="009D5D12" w:rsidRPr="00921E20" w:rsidRDefault="009D5D12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└─┘ лично в Администрации ____________;</w:t>
      </w:r>
    </w:p>
    <w:p w:rsidR="009D5D12" w:rsidRPr="00921E20" w:rsidRDefault="009D5D12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┌─┐</w:t>
      </w:r>
    </w:p>
    <w:p w:rsidR="009D5D12" w:rsidRPr="00921E20" w:rsidRDefault="009D5D12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└─┘ почтовым отправлением.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D5D12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"___" ___________ 20___ г.    </w:t>
      </w:r>
      <w:r w:rsidR="00921E20" w:rsidRPr="00921E20">
        <w:rPr>
          <w:sz w:val="28"/>
          <w:szCs w:val="28"/>
          <w:lang w:eastAsia="zh-CN"/>
        </w:rPr>
        <w:t>___________________      ___________________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дата подачи заявления                    подпись заявителя         Ф.И.О. заявителя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0"/>
          <w:szCs w:val="20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lastRenderedPageBreak/>
        <w:t>Приложение 4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4" w:name="P818"/>
      <w:bookmarkEnd w:id="4"/>
      <w:r w:rsidRPr="00921E20">
        <w:rPr>
          <w:b/>
          <w:bCs/>
          <w:color w:val="000000"/>
          <w:sz w:val="28"/>
          <w:szCs w:val="28"/>
        </w:rPr>
        <w:t>Форма разрешения на осуществление земляных работ</w:t>
      </w:r>
    </w:p>
    <w:p w:rsidR="00921E20" w:rsidRPr="00921E20" w:rsidRDefault="00921E20" w:rsidP="00921E2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РАЗРЕШЕНИЕ (ОРДЕР)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№ ___________ Дата __________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________________________________________</w:t>
      </w:r>
      <w:r w:rsidR="009D5D12">
        <w:rPr>
          <w:color w:val="000000"/>
          <w:sz w:val="28"/>
          <w:szCs w:val="28"/>
        </w:rPr>
        <w:t>__________________________</w:t>
      </w:r>
    </w:p>
    <w:p w:rsidR="00921E20" w:rsidRPr="00921E20" w:rsidRDefault="00921E20" w:rsidP="009D5D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>(наименование уполномоченного органа местного самоуправления)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 xml:space="preserve">Наименование заявителя (заказчика): _________________________________________. 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 xml:space="preserve">Адрес производства земляных работ: __________________________________________. 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 xml:space="preserve">Наименование работ: ___________________________________________________. 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>Вид и объем вскрываемого покрытия (вид/объем в м3 или кв. м): _______________________________________</w:t>
      </w:r>
      <w:r w:rsidR="009D5D12">
        <w:rPr>
          <w:sz w:val="28"/>
          <w:szCs w:val="28"/>
        </w:rPr>
        <w:t>___________________________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 xml:space="preserve">Период производства земляных работ: с ___________ по ___________. 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>Требования к производству земляных работ:_____</w:t>
      </w:r>
      <w:r w:rsidR="009D5D12">
        <w:rPr>
          <w:sz w:val="28"/>
          <w:szCs w:val="28"/>
        </w:rPr>
        <w:t>_______________________</w:t>
      </w:r>
    </w:p>
    <w:p w:rsidR="00921E20" w:rsidRPr="00921E20" w:rsidRDefault="00921E20" w:rsidP="009D5D12">
      <w:pPr>
        <w:widowControl w:val="0"/>
        <w:suppressAutoHyphens/>
        <w:autoSpaceDE w:val="0"/>
        <w:ind w:firstLine="720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</w:rPr>
      </w:pPr>
      <w:r w:rsidRPr="00921E20">
        <w:rPr>
          <w:sz w:val="28"/>
          <w:szCs w:val="28"/>
        </w:rPr>
        <w:t>Наименование подрядной организации, осуществляющей земляные работы:</w:t>
      </w:r>
    </w:p>
    <w:p w:rsidR="00921E20" w:rsidRPr="009D5D12" w:rsidRDefault="00921E20" w:rsidP="00921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________________________________________</w:t>
      </w:r>
      <w:r w:rsidR="009D5D12">
        <w:rPr>
          <w:color w:val="000000"/>
          <w:sz w:val="28"/>
          <w:szCs w:val="28"/>
        </w:rPr>
        <w:t>__________________________</w:t>
      </w:r>
    </w:p>
    <w:p w:rsidR="00921E20" w:rsidRPr="00921E20" w:rsidRDefault="00921E20" w:rsidP="009D5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>Сведения о должностных лицах, ответственных за производство земляных работ: _____________________________________</w:t>
      </w:r>
      <w:r w:rsidR="009D5D12">
        <w:rPr>
          <w:sz w:val="28"/>
          <w:szCs w:val="28"/>
        </w:rPr>
        <w:t>_____________________________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 xml:space="preserve"> </w:t>
      </w:r>
    </w:p>
    <w:p w:rsidR="00921E20" w:rsidRPr="00921E20" w:rsidRDefault="00921E20" w:rsidP="009D5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>______________________________________</w:t>
      </w:r>
      <w:r w:rsidR="009D5D12">
        <w:rPr>
          <w:sz w:val="28"/>
          <w:szCs w:val="28"/>
        </w:rPr>
        <w:t>____________________________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 xml:space="preserve">Отметка о продлении </w:t>
      </w: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Особые отметки ____________________________________________________________.</w:t>
      </w: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D5D12" w:rsidRDefault="00921E20" w:rsidP="00921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 xml:space="preserve">Ф.И.О. должность уполномоченного сотрудника      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  <w:r w:rsidRPr="00921E20">
        <w:rPr>
          <w:sz w:val="28"/>
          <w:szCs w:val="28"/>
        </w:rPr>
        <w:t>Сведения о сертификате электронной подписи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outlineLvl w:val="1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lastRenderedPageBreak/>
        <w:t>Приложение 5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  <w:bookmarkStart w:id="5" w:name="P857"/>
      <w:bookmarkEnd w:id="5"/>
      <w:r w:rsidRPr="00921E20">
        <w:rPr>
          <w:b/>
          <w:bCs/>
          <w:sz w:val="28"/>
          <w:szCs w:val="28"/>
          <w:lang w:eastAsia="zh-CN"/>
        </w:rPr>
        <w:t>Форма акта о завершении (исполнении) земляных работ и выполнении восстановительных работ по благоустройству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  <w:r w:rsidRPr="00921E20">
        <w:rPr>
          <w:b/>
          <w:bCs/>
          <w:sz w:val="28"/>
          <w:szCs w:val="28"/>
          <w:lang w:eastAsia="zh-CN"/>
        </w:rPr>
        <w:t>АКТ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 w:rsidRPr="00921E20">
        <w:rPr>
          <w:b/>
          <w:bCs/>
          <w:sz w:val="28"/>
          <w:szCs w:val="28"/>
          <w:lang w:eastAsia="zh-CN"/>
        </w:rPr>
        <w:t>о завершении (исполнении) земляных работ и выполнении восстановительных работ по благоустройству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sz w:val="28"/>
          <w:szCs w:val="28"/>
        </w:rPr>
        <w:t>________________________________________</w:t>
      </w:r>
      <w:r w:rsidR="009D5D12">
        <w:rPr>
          <w:sz w:val="28"/>
          <w:szCs w:val="28"/>
        </w:rPr>
        <w:t>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1E20">
        <w:rPr>
          <w:color w:val="000000"/>
          <w:sz w:val="20"/>
          <w:szCs w:val="20"/>
        </w:rPr>
        <w:t xml:space="preserve">                                                     (организация, предприятие/ФИО, производитель работ) 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________________________________________</w:t>
      </w:r>
      <w:r w:rsidR="009D5D12">
        <w:rPr>
          <w:color w:val="000000"/>
          <w:sz w:val="28"/>
          <w:szCs w:val="28"/>
        </w:rPr>
        <w:t>__________________________</w:t>
      </w:r>
      <w:r w:rsidRPr="00921E20">
        <w:rPr>
          <w:color w:val="000000"/>
          <w:sz w:val="28"/>
          <w:szCs w:val="28"/>
        </w:rPr>
        <w:t xml:space="preserve"> 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1E20">
        <w:rPr>
          <w:color w:val="000000"/>
          <w:sz w:val="20"/>
          <w:szCs w:val="20"/>
        </w:rPr>
        <w:t xml:space="preserve">                                                                                             (адрес)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Земляные работы производились по адресу:____</w:t>
      </w:r>
      <w:r w:rsidR="009D5D12">
        <w:rPr>
          <w:color w:val="000000"/>
          <w:sz w:val="28"/>
          <w:szCs w:val="28"/>
        </w:rPr>
        <w:t>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 xml:space="preserve">Разрешение на производство земляных работ №________ от «_____» ____________г. 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Комиссия в составе: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 xml:space="preserve">представителя организации, производящей земляные работы (подрядчика) 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>________________________________________</w:t>
      </w:r>
      <w:r w:rsidR="009D5D12">
        <w:rPr>
          <w:sz w:val="28"/>
          <w:szCs w:val="28"/>
        </w:rPr>
        <w:t>__________________________</w:t>
      </w:r>
      <w:r w:rsidRPr="00921E20">
        <w:rPr>
          <w:sz w:val="28"/>
          <w:szCs w:val="28"/>
        </w:rPr>
        <w:t xml:space="preserve"> 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1E20">
        <w:rPr>
          <w:sz w:val="20"/>
          <w:szCs w:val="20"/>
        </w:rPr>
        <w:t xml:space="preserve">                                                                            (Ф.И.О., должность)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 xml:space="preserve"> представителя организации, выполнившей благ</w:t>
      </w:r>
      <w:r w:rsidR="009D5D12">
        <w:rPr>
          <w:sz w:val="28"/>
          <w:szCs w:val="28"/>
        </w:rPr>
        <w:t>оустройство</w:t>
      </w:r>
    </w:p>
    <w:p w:rsidR="00921E20" w:rsidRPr="00921E20" w:rsidRDefault="009D5D12" w:rsidP="00921E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921E20" w:rsidRPr="00921E20">
        <w:rPr>
          <w:sz w:val="28"/>
          <w:szCs w:val="28"/>
        </w:rPr>
        <w:t xml:space="preserve">___________________________________________________ 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21E20">
        <w:rPr>
          <w:sz w:val="20"/>
          <w:szCs w:val="20"/>
        </w:rPr>
        <w:t xml:space="preserve">                                                                             (Ф.И.О., должность) 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>представителя управляющей организации или жилищно-эксплуатационной организации _____________________________________________________________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921E20">
        <w:rPr>
          <w:sz w:val="20"/>
          <w:szCs w:val="20"/>
        </w:rPr>
        <w:t xml:space="preserve">                                                                               (Ф.И.О., должность)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>произвела освидетельствование территории, на которой производились земляные и благоустроительные работы, на " ____ "20 ____</w:t>
      </w:r>
      <w:r w:rsidR="009D5D12">
        <w:rPr>
          <w:sz w:val="28"/>
          <w:szCs w:val="28"/>
        </w:rPr>
        <w:t xml:space="preserve">_____ г. и составила настоящий  </w:t>
      </w:r>
      <w:r w:rsidRPr="00921E20">
        <w:rPr>
          <w:sz w:val="28"/>
          <w:szCs w:val="28"/>
        </w:rPr>
        <w:t>акт на предмет выполнения благоустроительных работ в полном объеме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Представитель организации, производившей земляные работы (подрядчик),</w:t>
      </w: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 xml:space="preserve"> (подпись) 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 xml:space="preserve">Представитель организации, выполнившей благоустройство,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 xml:space="preserve">(подпись)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921E20">
        <w:rPr>
          <w:sz w:val="28"/>
          <w:szCs w:val="28"/>
        </w:rPr>
        <w:t xml:space="preserve">(подпись) </w:t>
      </w:r>
    </w:p>
    <w:p w:rsidR="00921E20" w:rsidRPr="00921E20" w:rsidRDefault="00921E20" w:rsidP="00921E20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right"/>
        <w:outlineLvl w:val="1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lastRenderedPageBreak/>
        <w:t>Приложение 6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  <w:bookmarkStart w:id="6" w:name="P890"/>
      <w:bookmarkEnd w:id="6"/>
      <w:r w:rsidRPr="00921E20">
        <w:rPr>
          <w:b/>
          <w:bCs/>
          <w:sz w:val="28"/>
          <w:szCs w:val="28"/>
          <w:lang w:eastAsia="zh-CN"/>
        </w:rPr>
        <w:t xml:space="preserve">Форма 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 w:rsidRPr="00921E20">
        <w:rPr>
          <w:b/>
          <w:bCs/>
          <w:sz w:val="28"/>
          <w:szCs w:val="28"/>
          <w:lang w:eastAsia="zh-CN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___________________________________________________________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>наименование уполномоченного на предоставление услуги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Кому: ________________________________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(фамилия, имя, отчество (последнее – при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>наличии), наименование и данные документа,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 удостоверяющего личность – для физического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лица;наименование индивидуального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предпринимателя, ИНН, ОГРНИП – для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физического лица, зарегистрированного в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качестве индивидуального предпринимателя);полное наименование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юридического лица, ИНН, ОГРН,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юридический адрес – для юридического лица)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Контактные данные: _______________________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(почтовый индекс и адрес – для физического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лица, в т.ч. зарегистрированного в качестве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индивидуального предпринимателя, телефон,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адрес электронной почты) 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 w:rsidRPr="00921E20">
        <w:rPr>
          <w:b/>
          <w:bCs/>
          <w:sz w:val="28"/>
          <w:szCs w:val="28"/>
          <w:lang w:eastAsia="zh-CN"/>
        </w:rPr>
        <w:t>РЕШЕНИЕ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_____________________________________________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>№ _______________ от _________________.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>(номер и дата решения)</w:t>
      </w:r>
    </w:p>
    <w:p w:rsidR="00921E20" w:rsidRPr="00921E20" w:rsidRDefault="00921E20" w:rsidP="009D5D1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21E20">
        <w:rPr>
          <w:sz w:val="28"/>
          <w:szCs w:val="28"/>
        </w:rPr>
        <w:t xml:space="preserve">По результатам рассмотрения заявления по услуге «Предоставление разрешения на осуществление земляных работ» от ____________ № ____________ и приложенных </w:t>
      </w:r>
      <w:r w:rsidR="009D5D12">
        <w:rPr>
          <w:sz w:val="28"/>
          <w:szCs w:val="28"/>
        </w:rPr>
        <w:t xml:space="preserve">к нему документов, </w:t>
      </w:r>
      <w:r w:rsidRPr="00921E20">
        <w:rPr>
          <w:sz w:val="28"/>
          <w:szCs w:val="28"/>
        </w:rPr>
        <w:t>принято решение ___________________, по следующим основаниям:</w:t>
      </w:r>
    </w:p>
    <w:p w:rsidR="00921E20" w:rsidRPr="00921E20" w:rsidRDefault="00921E20" w:rsidP="00921E2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21E20">
        <w:rPr>
          <w:color w:val="000000"/>
          <w:sz w:val="28"/>
          <w:szCs w:val="28"/>
        </w:rPr>
        <w:t>________________________________________</w:t>
      </w:r>
      <w:r w:rsidR="009D5D12">
        <w:rPr>
          <w:color w:val="000000"/>
          <w:sz w:val="28"/>
          <w:szCs w:val="28"/>
        </w:rPr>
        <w:t>__________________________</w:t>
      </w:r>
      <w:r w:rsidRPr="00921E20">
        <w:rPr>
          <w:color w:val="000000"/>
          <w:sz w:val="28"/>
          <w:szCs w:val="28"/>
        </w:rPr>
        <w:t xml:space="preserve">. </w:t>
      </w: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Ф.И.О. должность уполномоченного сотрудника</w:t>
      </w:r>
      <w:r w:rsidRPr="00921E20">
        <w:rPr>
          <w:sz w:val="28"/>
          <w:szCs w:val="28"/>
          <w:lang w:eastAsia="zh-CN"/>
        </w:rPr>
        <w:tab/>
      </w: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Сведения о сертификате электронной подписи</w:t>
      </w: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right"/>
        <w:outlineLvl w:val="1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lastRenderedPageBreak/>
        <w:t>Приложение 7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  <w:r w:rsidRPr="00921E20">
        <w:rPr>
          <w:b/>
          <w:bCs/>
          <w:sz w:val="28"/>
          <w:szCs w:val="28"/>
          <w:lang w:eastAsia="zh-CN"/>
        </w:rPr>
        <w:t xml:space="preserve">Форма 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  <w:r w:rsidRPr="00921E20">
        <w:rPr>
          <w:b/>
          <w:bCs/>
          <w:sz w:val="28"/>
          <w:szCs w:val="28"/>
          <w:lang w:eastAsia="zh-CN"/>
        </w:rPr>
        <w:t>решения о закрытии (исполнении) разрешения на осуществление земляных работ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>___________________________________________________________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>наименование уполномоченного на предоставление услуги</w:t>
      </w:r>
    </w:p>
    <w:p w:rsidR="00921E20" w:rsidRPr="00921E20" w:rsidRDefault="00921E20" w:rsidP="00921E20">
      <w:pPr>
        <w:autoSpaceDE w:val="0"/>
        <w:autoSpaceDN w:val="0"/>
        <w:adjustRightInd w:val="0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Кому: ________________________________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(фамилия, имя, отчество (последнее – при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>наличии), наименование и данные документа,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 удостоверяющего личность – для физического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лица;наименование индивидуального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предпринимателя, ИНН, ОГРНИП – для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физического лица, зарегистрированного в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качестве индивидуального предпринимателя);полное наименование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юридического лица, ИНН, ОГРН,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юридический адрес – для юридического лица)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Контактные данные: _______________________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(почтовый индекс и адрес – для физического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лица, в т.ч. зарегистрированного в качестве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i/>
          <w:iCs/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индивидуального предпринимателя, телефон, </w:t>
      </w:r>
    </w:p>
    <w:p w:rsidR="00921E20" w:rsidRPr="00921E20" w:rsidRDefault="00921E20" w:rsidP="00921E2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адрес электронной почты) 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b/>
          <w:bCs/>
          <w:sz w:val="28"/>
          <w:szCs w:val="28"/>
          <w:lang w:eastAsia="zh-CN"/>
        </w:rPr>
      </w:pP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1E20">
        <w:rPr>
          <w:b/>
          <w:sz w:val="28"/>
          <w:szCs w:val="28"/>
        </w:rPr>
        <w:t>РЕШЕНИЕ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 xml:space="preserve">о закрытии (исполнении) разрешения на осуществление земляных работ 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>_____________________________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E20">
        <w:rPr>
          <w:sz w:val="28"/>
          <w:szCs w:val="28"/>
        </w:rPr>
        <w:t>№______________ Дата ________________</w:t>
      </w:r>
    </w:p>
    <w:p w:rsidR="00921E20" w:rsidRPr="00921E20" w:rsidRDefault="00921E20" w:rsidP="00921E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21E20" w:rsidRPr="00921E20" w:rsidRDefault="00921E20" w:rsidP="009D5D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E20">
        <w:rPr>
          <w:i/>
          <w:iCs/>
          <w:sz w:val="28"/>
          <w:szCs w:val="28"/>
        </w:rPr>
        <w:t xml:space="preserve">______________________ </w:t>
      </w:r>
      <w:r w:rsidRPr="00921E20">
        <w:rPr>
          <w:sz w:val="28"/>
          <w:szCs w:val="28"/>
        </w:rPr>
        <w:t>уведомляет Вас о закрытии (исполнении) разрешения на производство земляных работ № ________________ на выполнение работ _</w:t>
      </w:r>
      <w:r w:rsidR="009D5D12">
        <w:rPr>
          <w:sz w:val="28"/>
          <w:szCs w:val="28"/>
        </w:rPr>
        <w:t xml:space="preserve">_____________ , проведенных по </w:t>
      </w:r>
      <w:r w:rsidRPr="00921E20">
        <w:rPr>
          <w:sz w:val="28"/>
          <w:szCs w:val="28"/>
        </w:rPr>
        <w:t>адресу ________________________________________</w:t>
      </w:r>
      <w:r w:rsidR="009D5D12">
        <w:rPr>
          <w:sz w:val="28"/>
          <w:szCs w:val="28"/>
        </w:rPr>
        <w:t>__________________________</w:t>
      </w:r>
      <w:r w:rsidRPr="00921E20">
        <w:rPr>
          <w:sz w:val="28"/>
          <w:szCs w:val="28"/>
        </w:rPr>
        <w:t xml:space="preserve"> 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rPr>
          <w:sz w:val="28"/>
          <w:szCs w:val="28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b/>
          <w:bCs/>
          <w:sz w:val="28"/>
          <w:szCs w:val="28"/>
          <w:lang w:eastAsia="zh-CN"/>
        </w:rPr>
      </w:pPr>
      <w:r w:rsidRPr="00921E20">
        <w:rPr>
          <w:sz w:val="28"/>
          <w:szCs w:val="28"/>
        </w:rPr>
        <w:t>Особые отметки _________________________</w:t>
      </w:r>
      <w:r w:rsidR="009D5D12">
        <w:rPr>
          <w:sz w:val="28"/>
          <w:szCs w:val="28"/>
        </w:rPr>
        <w:t>_______________________________</w:t>
      </w:r>
      <w:r w:rsidRPr="00921E20">
        <w:rPr>
          <w:sz w:val="28"/>
          <w:szCs w:val="28"/>
        </w:rPr>
        <w:t>____________________________________________________________</w:t>
      </w:r>
      <w:r w:rsidR="009D5D12">
        <w:rPr>
          <w:sz w:val="28"/>
          <w:szCs w:val="28"/>
        </w:rPr>
        <w:t>________________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rPr>
          <w:b/>
          <w:bCs/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Ф.И.О. должность уполномоченного сотрудника</w:t>
      </w:r>
      <w:r w:rsidRPr="00921E20">
        <w:rPr>
          <w:sz w:val="28"/>
          <w:szCs w:val="28"/>
          <w:lang w:eastAsia="zh-CN"/>
        </w:rPr>
        <w:tab/>
      </w: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Сведения о сертификате электронной подписи</w:t>
      </w: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21E20" w:rsidRPr="00921E20" w:rsidRDefault="00921E20" w:rsidP="009D5D12">
      <w:pPr>
        <w:widowControl w:val="0"/>
        <w:suppressAutoHyphens/>
        <w:autoSpaceDE w:val="0"/>
        <w:jc w:val="right"/>
        <w:outlineLvl w:val="1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lastRenderedPageBreak/>
        <w:t>Приложение 8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к Административному регламенту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right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>предоставления Муниципальной услуги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 w:rsidRPr="00921E20">
        <w:rPr>
          <w:b/>
          <w:sz w:val="28"/>
          <w:szCs w:val="28"/>
          <w:lang w:eastAsia="zh-CN"/>
        </w:rPr>
        <w:t>ГРАФИК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 w:rsidRPr="00921E20">
        <w:rPr>
          <w:sz w:val="28"/>
          <w:szCs w:val="28"/>
          <w:lang w:eastAsia="zh-CN"/>
        </w:rPr>
        <w:t xml:space="preserve"> ПРОИЗВОДСТВА ЗЕМЛЯНЫХ РАБОТ</w:t>
      </w: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921E20" w:rsidRPr="00921E20" w:rsidTr="00921E20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Функциональное назначение объекта: _____________________________________________________________________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Адрес объекта: ________________________________________________________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jc w:val="center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(адрес проведения земляных работ,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jc w:val="center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кадастровый номер земельного участка)</w:t>
            </w:r>
          </w:p>
        </w:tc>
      </w:tr>
    </w:tbl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7"/>
        <w:gridCol w:w="3402"/>
        <w:gridCol w:w="1974"/>
        <w:gridCol w:w="3700"/>
      </w:tblGrid>
      <w:tr w:rsidR="00921E20" w:rsidRPr="00921E20" w:rsidTr="009D5D12">
        <w:tc>
          <w:tcPr>
            <w:tcW w:w="767" w:type="dxa"/>
            <w:vAlign w:val="center"/>
          </w:tcPr>
          <w:p w:rsidR="00921E20" w:rsidRPr="00921E20" w:rsidRDefault="009D5D12" w:rsidP="009D5D12">
            <w:pPr>
              <w:widowControl w:val="0"/>
              <w:suppressAutoHyphens/>
              <w:autoSpaceDE w:val="0"/>
              <w:ind w:firstLine="72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</w:t>
            </w:r>
            <w:r w:rsidR="00921E20" w:rsidRPr="00921E20">
              <w:rPr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402" w:type="dxa"/>
            <w:vAlign w:val="center"/>
          </w:tcPr>
          <w:p w:rsidR="00921E20" w:rsidRPr="00921E20" w:rsidRDefault="00921E20" w:rsidP="009D5D1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Наименование работ</w:t>
            </w:r>
          </w:p>
        </w:tc>
        <w:tc>
          <w:tcPr>
            <w:tcW w:w="1974" w:type="dxa"/>
            <w:vAlign w:val="center"/>
          </w:tcPr>
          <w:p w:rsidR="00921E20" w:rsidRPr="00921E20" w:rsidRDefault="00921E20" w:rsidP="009D5D1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  <w:vAlign w:val="center"/>
          </w:tcPr>
          <w:p w:rsidR="00921E20" w:rsidRPr="00921E20" w:rsidRDefault="00921E20" w:rsidP="009D5D12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Дата окончания работ (день/месяц/год)</w:t>
            </w:r>
          </w:p>
        </w:tc>
      </w:tr>
      <w:tr w:rsidR="00921E20" w:rsidRPr="00921E20" w:rsidTr="00921E20">
        <w:tc>
          <w:tcPr>
            <w:tcW w:w="767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</w:tr>
      <w:tr w:rsidR="00921E20" w:rsidRPr="00921E20" w:rsidTr="00921E20">
        <w:tc>
          <w:tcPr>
            <w:tcW w:w="767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</w:tr>
      <w:tr w:rsidR="00921E20" w:rsidRPr="00921E20" w:rsidTr="00921E20">
        <w:tc>
          <w:tcPr>
            <w:tcW w:w="767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</w:tr>
      <w:tr w:rsidR="00921E20" w:rsidRPr="00921E20" w:rsidTr="00921E20">
        <w:tc>
          <w:tcPr>
            <w:tcW w:w="767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</w:tr>
    </w:tbl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3"/>
        <w:gridCol w:w="6920"/>
      </w:tblGrid>
      <w:tr w:rsidR="00921E20" w:rsidRPr="00921E20" w:rsidTr="00921E20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</w:tr>
      <w:tr w:rsidR="00921E20" w:rsidRPr="00921E20" w:rsidTr="00921E20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zh-CN"/>
              </w:rPr>
            </w:pPr>
            <w:r w:rsidRPr="00921E20">
              <w:rPr>
                <w:sz w:val="20"/>
                <w:szCs w:val="20"/>
                <w:lang w:eastAsia="zh-CN"/>
              </w:rPr>
              <w:t>(должность, подпись, расшифровка подписи)</w:t>
            </w:r>
          </w:p>
        </w:tc>
      </w:tr>
      <w:tr w:rsidR="00921E20" w:rsidRPr="00921E20" w:rsidTr="00921E20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М.П.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ind w:hanging="142"/>
              <w:rPr>
                <w:sz w:val="20"/>
                <w:szCs w:val="20"/>
                <w:lang w:eastAsia="zh-CN"/>
              </w:rPr>
            </w:pPr>
            <w:r w:rsidRPr="00921E20">
              <w:rPr>
                <w:sz w:val="20"/>
                <w:szCs w:val="20"/>
                <w:lang w:eastAsia="zh-CN"/>
              </w:rPr>
              <w:t>((при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jc w:val="right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"__" __________ 20__ г.</w:t>
            </w:r>
          </w:p>
        </w:tc>
      </w:tr>
      <w:tr w:rsidR="00921E20" w:rsidRPr="00921E20" w:rsidTr="00921E20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 xml:space="preserve">Заказчик 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921E20">
              <w:rPr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</w:tr>
      <w:tr w:rsidR="00921E20" w:rsidRPr="00921E20" w:rsidTr="00921E20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jc w:val="center"/>
              <w:rPr>
                <w:sz w:val="20"/>
                <w:szCs w:val="20"/>
                <w:lang w:eastAsia="zh-CN"/>
              </w:rPr>
            </w:pPr>
            <w:r w:rsidRPr="00921E20">
              <w:rPr>
                <w:sz w:val="20"/>
                <w:szCs w:val="20"/>
                <w:lang w:eastAsia="zh-CN"/>
              </w:rPr>
              <w:t>(должность, подпись, расшифровка подписи)</w:t>
            </w:r>
          </w:p>
        </w:tc>
      </w:tr>
      <w:tr w:rsidR="00921E20" w:rsidRPr="00921E20" w:rsidTr="00921E20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М.П.</w:t>
            </w:r>
          </w:p>
          <w:p w:rsidR="00921E20" w:rsidRPr="00921E20" w:rsidRDefault="00921E20" w:rsidP="00921E20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921E20">
              <w:rPr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921E20" w:rsidRPr="00921E20" w:rsidRDefault="00921E20" w:rsidP="00921E20">
            <w:pPr>
              <w:widowControl w:val="0"/>
              <w:suppressAutoHyphens/>
              <w:autoSpaceDE w:val="0"/>
              <w:ind w:firstLine="720"/>
              <w:jc w:val="right"/>
              <w:rPr>
                <w:sz w:val="28"/>
                <w:szCs w:val="28"/>
                <w:lang w:eastAsia="zh-CN"/>
              </w:rPr>
            </w:pPr>
            <w:r w:rsidRPr="00921E20">
              <w:rPr>
                <w:sz w:val="28"/>
                <w:szCs w:val="28"/>
                <w:lang w:eastAsia="zh-CN"/>
              </w:rPr>
              <w:t>"__" __________ 20__ г.</w:t>
            </w:r>
          </w:p>
        </w:tc>
      </w:tr>
    </w:tbl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21E20" w:rsidRPr="00921E20" w:rsidRDefault="00921E20" w:rsidP="00921E20">
      <w:pPr>
        <w:widowControl w:val="0"/>
        <w:suppressAutoHyphens/>
        <w:autoSpaceDE w:val="0"/>
        <w:ind w:firstLine="720"/>
        <w:jc w:val="both"/>
        <w:rPr>
          <w:b/>
          <w:sz w:val="28"/>
          <w:szCs w:val="28"/>
          <w:lang w:eastAsia="ar-SA"/>
        </w:rPr>
      </w:pPr>
    </w:p>
    <w:p w:rsidR="009D5D12" w:rsidRDefault="009D5D12">
      <w:pPr>
        <w:spacing w:line="8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1E20" w:rsidRPr="00921E20" w:rsidRDefault="00921E20" w:rsidP="00921E20">
      <w:pPr>
        <w:jc w:val="right"/>
        <w:rPr>
          <w:sz w:val="28"/>
          <w:szCs w:val="28"/>
        </w:rPr>
      </w:pPr>
      <w:r w:rsidRPr="00921E20">
        <w:rPr>
          <w:sz w:val="28"/>
          <w:szCs w:val="28"/>
        </w:rPr>
        <w:lastRenderedPageBreak/>
        <w:t xml:space="preserve">Приложение № 9 </w:t>
      </w:r>
    </w:p>
    <w:p w:rsidR="00921E20" w:rsidRPr="00921E20" w:rsidRDefault="00921E20" w:rsidP="00921E20">
      <w:pPr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к административному регламенту </w:t>
      </w:r>
    </w:p>
    <w:p w:rsidR="00921E20" w:rsidRPr="00921E20" w:rsidRDefault="00921E20" w:rsidP="00921E20">
      <w:pPr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по предоставлению муниципальной услуги </w:t>
      </w:r>
    </w:p>
    <w:p w:rsidR="00921E20" w:rsidRPr="00921E20" w:rsidRDefault="00921E20" w:rsidP="00921E20">
      <w:pPr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"Выдача разрешений на проведение </w:t>
      </w:r>
    </w:p>
    <w:p w:rsidR="00921E20" w:rsidRPr="00921E20" w:rsidRDefault="00921E20" w:rsidP="00921E20">
      <w:pPr>
        <w:jc w:val="right"/>
        <w:rPr>
          <w:sz w:val="28"/>
          <w:szCs w:val="28"/>
        </w:rPr>
      </w:pPr>
      <w:r w:rsidRPr="00921E20">
        <w:rPr>
          <w:sz w:val="28"/>
          <w:szCs w:val="28"/>
        </w:rPr>
        <w:t xml:space="preserve">земляных работ на территории муниципального образования </w:t>
      </w:r>
    </w:p>
    <w:p w:rsidR="00921E20" w:rsidRPr="00921E20" w:rsidRDefault="00921E20" w:rsidP="00921E20">
      <w:pPr>
        <w:jc w:val="both"/>
        <w:rPr>
          <w:sz w:val="28"/>
          <w:szCs w:val="28"/>
        </w:rPr>
      </w:pPr>
      <w:r w:rsidRPr="00921E20">
        <w:rPr>
          <w:sz w:val="28"/>
          <w:szCs w:val="28"/>
        </w:rPr>
        <w:t xml:space="preserve">  </w:t>
      </w:r>
    </w:p>
    <w:p w:rsidR="00921E20" w:rsidRPr="00921E20" w:rsidRDefault="00921E20" w:rsidP="00921E20">
      <w:pPr>
        <w:jc w:val="center"/>
        <w:rPr>
          <w:b/>
          <w:sz w:val="28"/>
          <w:szCs w:val="28"/>
        </w:rPr>
      </w:pPr>
      <w:r w:rsidRPr="00921E20">
        <w:rPr>
          <w:b/>
          <w:sz w:val="28"/>
          <w:szCs w:val="28"/>
        </w:rPr>
        <w:t xml:space="preserve">БЛОК-СХЕМА </w:t>
      </w:r>
    </w:p>
    <w:p w:rsidR="00921E20" w:rsidRPr="00921E20" w:rsidRDefault="00921E20" w:rsidP="00921E20">
      <w:pPr>
        <w:jc w:val="center"/>
        <w:rPr>
          <w:sz w:val="28"/>
          <w:szCs w:val="28"/>
        </w:rPr>
      </w:pPr>
      <w:r w:rsidRPr="00921E20">
        <w:rPr>
          <w:sz w:val="28"/>
          <w:szCs w:val="28"/>
        </w:rPr>
        <w:t xml:space="preserve">ПРЕДОСТАВЛЕНИЯ МУНИЦИПАЛЬНОЙ УСЛУГИ ПО ВЫДАЧЕ РАЗРЕШЕНИЯ </w:t>
      </w:r>
    </w:p>
    <w:p w:rsidR="00921E20" w:rsidRPr="00921E20" w:rsidRDefault="00921E20" w:rsidP="00921E20">
      <w:pPr>
        <w:jc w:val="center"/>
        <w:rPr>
          <w:sz w:val="28"/>
          <w:szCs w:val="28"/>
        </w:rPr>
      </w:pPr>
      <w:r w:rsidRPr="00921E20">
        <w:rPr>
          <w:sz w:val="28"/>
          <w:szCs w:val="28"/>
        </w:rPr>
        <w:t xml:space="preserve">НА ПРОВЕДЕНИЕ ЗЕМЛЯНЫХ РАБОТ НА ТЕРРИТОРИИ МУНИЦИПАЛЬНОГО ОБЛАЗОВАНИЯ </w:t>
      </w:r>
    </w:p>
    <w:p w:rsidR="00921E20" w:rsidRPr="00921E20" w:rsidRDefault="00921E20" w:rsidP="00921E20">
      <w:pPr>
        <w:jc w:val="both"/>
      </w:pPr>
      <w:r w:rsidRPr="00921E20">
        <w:t xml:space="preserve">  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┌──────────────────────────────────────────────────────┐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│Прием и регистрация заявления и необходимых документов│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│для предоставления муниципальной услуги           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└─────────────────────────┬────────────────────────────┘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│Рассмотрение и проверка заявления и прилагаемых документов│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└───────────────────────────┬──────────────────────────────┘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┌─────────────────────────────────────────────────────────────────┐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│Выдача бланка разрешения на проведение земляных работ с указанием│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│организаций и физических лиц, с которыми необходимо согласовать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│проведение земляных работ, а также выдача бланка гарантийного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│письма на восстановление зеленых насаждений, дорожных покрытий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│и элементов благоустройства                                  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└──────────────────────────────┬──────────────────────────────────┘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   \/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┌─────────────────────────────────────────────────────────────┐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│Согласование заявителем проведения земляных работ с указанием│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│в бланке разрешения организациями и физическими лицами   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└──────┬──────────────────────────────────────┬───────────────┘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│                                    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\/                                     \/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┌──────────────────────────────┐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>│Выдача разрешения на проведение│  │Выдача письменного уведомления│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>│земляных работ на территории   │  │об отказе в выдаче разрешения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>│МУНИЦИПАЛЬНОГО ОБРАЗОВАНИЯ     │  │на проведение земляных работ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└───────────────────────────────┘  │на территории МУНИЦИПАЛЬНОГО  │</w:t>
      </w:r>
    </w:p>
    <w:p w:rsidR="00921E20" w:rsidRPr="00921E20" w:rsidRDefault="00921E20" w:rsidP="0092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   │ОБРАЗОВАНИЯ                   │</w:t>
      </w:r>
    </w:p>
    <w:p w:rsidR="00921E20" w:rsidRPr="00921E20" w:rsidRDefault="00921E20" w:rsidP="00921E20">
      <w:pPr>
        <w:jc w:val="right"/>
        <w:rPr>
          <w:bCs/>
          <w:sz w:val="28"/>
          <w:szCs w:val="28"/>
        </w:rPr>
      </w:pPr>
      <w:r w:rsidRPr="00921E20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921E20" w:rsidRDefault="00921E20" w:rsidP="00921E20">
      <w:pPr>
        <w:jc w:val="center"/>
        <w:rPr>
          <w:sz w:val="28"/>
          <w:szCs w:val="28"/>
        </w:rPr>
      </w:pPr>
    </w:p>
    <w:p w:rsidR="00137150" w:rsidRDefault="00137150"/>
    <w:sectPr w:rsidR="00137150" w:rsidSect="00921E2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16" w:rsidRDefault="00653916" w:rsidP="00921E20">
      <w:r>
        <w:separator/>
      </w:r>
    </w:p>
  </w:endnote>
  <w:endnote w:type="continuationSeparator" w:id="0">
    <w:p w:rsidR="00653916" w:rsidRDefault="00653916" w:rsidP="0092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16" w:rsidRDefault="00653916" w:rsidP="00921E20">
      <w:r>
        <w:separator/>
      </w:r>
    </w:p>
  </w:footnote>
  <w:footnote w:type="continuationSeparator" w:id="0">
    <w:p w:rsidR="00653916" w:rsidRDefault="00653916" w:rsidP="0092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9"/>
  </w:num>
  <w:num w:numId="14">
    <w:abstractNumId w:val="7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20"/>
    <w:rsid w:val="00137150"/>
    <w:rsid w:val="00477985"/>
    <w:rsid w:val="005B4F34"/>
    <w:rsid w:val="006322AB"/>
    <w:rsid w:val="00653916"/>
    <w:rsid w:val="00921E20"/>
    <w:rsid w:val="009D5D12"/>
    <w:rsid w:val="009D6191"/>
    <w:rsid w:val="00D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59A2D-9A21-41EF-97D9-E5762A03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E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1E20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921E20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921E20"/>
    <w:pPr>
      <w:numPr>
        <w:ilvl w:val="2"/>
        <w:numId w:val="1"/>
      </w:numPr>
      <w:suppressAutoHyphens/>
      <w:spacing w:before="90" w:after="15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921E2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nhideWhenUsed/>
    <w:rsid w:val="00921E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921E2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basedOn w:val="a1"/>
    <w:uiPriority w:val="99"/>
    <w:semiHidden/>
    <w:unhideWhenUsed/>
    <w:rsid w:val="00921E20"/>
    <w:rPr>
      <w:vertAlign w:val="superscript"/>
    </w:rPr>
  </w:style>
  <w:style w:type="character" w:styleId="a7">
    <w:name w:val="Hyperlink"/>
    <w:basedOn w:val="a1"/>
    <w:unhideWhenUsed/>
    <w:rsid w:val="00921E20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921E2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921E20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921E20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921E2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921E20"/>
  </w:style>
  <w:style w:type="character" w:customStyle="1" w:styleId="WW8Num1z0">
    <w:name w:val="WW8Num1z0"/>
    <w:rsid w:val="00921E20"/>
    <w:rPr>
      <w:rFonts w:ascii="Vladimir Script" w:hAnsi="Vladimir Script" w:cs="Vladimir Script"/>
    </w:rPr>
  </w:style>
  <w:style w:type="character" w:customStyle="1" w:styleId="WW8Num1z1">
    <w:name w:val="WW8Num1z1"/>
    <w:rsid w:val="00921E20"/>
    <w:rPr>
      <w:rFonts w:ascii="Courier New" w:hAnsi="Courier New" w:cs="Courier New"/>
    </w:rPr>
  </w:style>
  <w:style w:type="character" w:customStyle="1" w:styleId="WW8Num1z2">
    <w:name w:val="WW8Num1z2"/>
    <w:rsid w:val="00921E20"/>
    <w:rPr>
      <w:rFonts w:ascii="Wingdings" w:hAnsi="Wingdings" w:cs="Wingdings"/>
    </w:rPr>
  </w:style>
  <w:style w:type="character" w:customStyle="1" w:styleId="WW8Num1z3">
    <w:name w:val="WW8Num1z3"/>
    <w:rsid w:val="00921E20"/>
    <w:rPr>
      <w:rFonts w:ascii="Symbol" w:hAnsi="Symbol" w:cs="Symbol"/>
    </w:rPr>
  </w:style>
  <w:style w:type="character" w:customStyle="1" w:styleId="WW8Num2z0">
    <w:name w:val="WW8Num2z0"/>
    <w:rsid w:val="00921E20"/>
    <w:rPr>
      <w:rFonts w:ascii="Vladimir Script" w:hAnsi="Vladimir Script" w:cs="Vladimir Script"/>
    </w:rPr>
  </w:style>
  <w:style w:type="character" w:customStyle="1" w:styleId="WW8Num2z1">
    <w:name w:val="WW8Num2z1"/>
    <w:rsid w:val="00921E20"/>
    <w:rPr>
      <w:rFonts w:ascii="Courier New" w:hAnsi="Courier New" w:cs="Courier New"/>
    </w:rPr>
  </w:style>
  <w:style w:type="character" w:customStyle="1" w:styleId="WW8Num2z2">
    <w:name w:val="WW8Num2z2"/>
    <w:rsid w:val="00921E20"/>
    <w:rPr>
      <w:rFonts w:ascii="Wingdings" w:hAnsi="Wingdings" w:cs="Wingdings"/>
    </w:rPr>
  </w:style>
  <w:style w:type="character" w:customStyle="1" w:styleId="WW8Num2z3">
    <w:name w:val="WW8Num2z3"/>
    <w:rsid w:val="00921E20"/>
    <w:rPr>
      <w:rFonts w:ascii="Symbol" w:hAnsi="Symbol" w:cs="Symbol"/>
    </w:rPr>
  </w:style>
  <w:style w:type="character" w:customStyle="1" w:styleId="WW8Num3z0">
    <w:name w:val="WW8Num3z0"/>
    <w:rsid w:val="00921E20"/>
    <w:rPr>
      <w:rFonts w:cs="Times New Roman"/>
    </w:rPr>
  </w:style>
  <w:style w:type="character" w:customStyle="1" w:styleId="WW8Num4z0">
    <w:name w:val="WW8Num4z0"/>
    <w:rsid w:val="00921E20"/>
    <w:rPr>
      <w:b w:val="0"/>
    </w:rPr>
  </w:style>
  <w:style w:type="character" w:customStyle="1" w:styleId="WW8Num4z1">
    <w:name w:val="WW8Num4z1"/>
    <w:rsid w:val="00921E20"/>
  </w:style>
  <w:style w:type="character" w:customStyle="1" w:styleId="WW8Num4z2">
    <w:name w:val="WW8Num4z2"/>
    <w:rsid w:val="00921E20"/>
  </w:style>
  <w:style w:type="character" w:customStyle="1" w:styleId="WW8Num4z3">
    <w:name w:val="WW8Num4z3"/>
    <w:rsid w:val="00921E20"/>
  </w:style>
  <w:style w:type="character" w:customStyle="1" w:styleId="WW8Num4z4">
    <w:name w:val="WW8Num4z4"/>
    <w:rsid w:val="00921E20"/>
  </w:style>
  <w:style w:type="character" w:customStyle="1" w:styleId="WW8Num4z5">
    <w:name w:val="WW8Num4z5"/>
    <w:rsid w:val="00921E20"/>
  </w:style>
  <w:style w:type="character" w:customStyle="1" w:styleId="WW8Num4z6">
    <w:name w:val="WW8Num4z6"/>
    <w:rsid w:val="00921E20"/>
  </w:style>
  <w:style w:type="character" w:customStyle="1" w:styleId="WW8Num4z7">
    <w:name w:val="WW8Num4z7"/>
    <w:rsid w:val="00921E20"/>
  </w:style>
  <w:style w:type="character" w:customStyle="1" w:styleId="WW8Num4z8">
    <w:name w:val="WW8Num4z8"/>
    <w:rsid w:val="00921E20"/>
  </w:style>
  <w:style w:type="character" w:customStyle="1" w:styleId="WW8Num5z0">
    <w:name w:val="WW8Num5z0"/>
    <w:rsid w:val="00921E20"/>
    <w:rPr>
      <w:rFonts w:cs="Times New Roman"/>
    </w:rPr>
  </w:style>
  <w:style w:type="character" w:customStyle="1" w:styleId="WW8Num5z1">
    <w:name w:val="WW8Num5z1"/>
    <w:rsid w:val="00921E20"/>
    <w:rPr>
      <w:rFonts w:cs="Times New Roman"/>
      <w:b w:val="0"/>
      <w:bCs w:val="0"/>
    </w:rPr>
  </w:style>
  <w:style w:type="character" w:customStyle="1" w:styleId="WW8Num6z0">
    <w:name w:val="WW8Num6z0"/>
    <w:rsid w:val="00921E20"/>
    <w:rPr>
      <w:rFonts w:cs="Times New Roman"/>
      <w:i w:val="0"/>
    </w:rPr>
  </w:style>
  <w:style w:type="character" w:customStyle="1" w:styleId="WW8Num6z1">
    <w:name w:val="WW8Num6z1"/>
    <w:rsid w:val="00921E20"/>
    <w:rPr>
      <w:rFonts w:cs="Times New Roman"/>
    </w:rPr>
  </w:style>
  <w:style w:type="character" w:customStyle="1" w:styleId="WW8Num7z0">
    <w:name w:val="WW8Num7z0"/>
    <w:rsid w:val="00921E20"/>
    <w:rPr>
      <w:rFonts w:cs="Times New Roman"/>
      <w:i w:val="0"/>
    </w:rPr>
  </w:style>
  <w:style w:type="character" w:customStyle="1" w:styleId="WW8Num8z0">
    <w:name w:val="WW8Num8z0"/>
    <w:rsid w:val="00921E20"/>
    <w:rPr>
      <w:rFonts w:cs="Times New Roman"/>
    </w:rPr>
  </w:style>
  <w:style w:type="character" w:customStyle="1" w:styleId="WW8Num9z0">
    <w:name w:val="WW8Num9z0"/>
    <w:rsid w:val="00921E20"/>
    <w:rPr>
      <w:rFonts w:cs="Times New Roman"/>
    </w:rPr>
  </w:style>
  <w:style w:type="character" w:customStyle="1" w:styleId="WW8Num10z0">
    <w:name w:val="WW8Num10z0"/>
    <w:rsid w:val="00921E20"/>
    <w:rPr>
      <w:rFonts w:ascii="Vladimir Script" w:hAnsi="Vladimir Script" w:cs="Vladimir Script"/>
    </w:rPr>
  </w:style>
  <w:style w:type="character" w:customStyle="1" w:styleId="WW8Num10z1">
    <w:name w:val="WW8Num10z1"/>
    <w:rsid w:val="00921E20"/>
    <w:rPr>
      <w:rFonts w:ascii="Courier New" w:hAnsi="Courier New" w:cs="Courier New"/>
    </w:rPr>
  </w:style>
  <w:style w:type="character" w:customStyle="1" w:styleId="WW8Num10z2">
    <w:name w:val="WW8Num10z2"/>
    <w:rsid w:val="00921E20"/>
    <w:rPr>
      <w:rFonts w:ascii="Wingdings" w:hAnsi="Wingdings" w:cs="Wingdings"/>
    </w:rPr>
  </w:style>
  <w:style w:type="character" w:customStyle="1" w:styleId="WW8Num10z3">
    <w:name w:val="WW8Num10z3"/>
    <w:rsid w:val="00921E20"/>
    <w:rPr>
      <w:rFonts w:ascii="Symbol" w:hAnsi="Symbol" w:cs="Symbol"/>
    </w:rPr>
  </w:style>
  <w:style w:type="character" w:customStyle="1" w:styleId="WW8Num11z0">
    <w:name w:val="WW8Num11z0"/>
    <w:rsid w:val="00921E20"/>
    <w:rPr>
      <w:rFonts w:cs="Times New Roman"/>
    </w:rPr>
  </w:style>
  <w:style w:type="character" w:customStyle="1" w:styleId="WW8Num12z0">
    <w:name w:val="WW8Num12z0"/>
    <w:rsid w:val="00921E20"/>
    <w:rPr>
      <w:rFonts w:ascii="Vladimir Script" w:hAnsi="Vladimir Script" w:cs="Vladimir Script"/>
    </w:rPr>
  </w:style>
  <w:style w:type="character" w:customStyle="1" w:styleId="WW8Num12z1">
    <w:name w:val="WW8Num12z1"/>
    <w:rsid w:val="00921E20"/>
    <w:rPr>
      <w:rFonts w:ascii="Courier New" w:hAnsi="Courier New" w:cs="Courier New"/>
    </w:rPr>
  </w:style>
  <w:style w:type="character" w:customStyle="1" w:styleId="WW8Num12z2">
    <w:name w:val="WW8Num12z2"/>
    <w:rsid w:val="00921E20"/>
    <w:rPr>
      <w:rFonts w:ascii="Wingdings" w:hAnsi="Wingdings" w:cs="Wingdings"/>
    </w:rPr>
  </w:style>
  <w:style w:type="character" w:customStyle="1" w:styleId="WW8Num12z3">
    <w:name w:val="WW8Num12z3"/>
    <w:rsid w:val="00921E20"/>
    <w:rPr>
      <w:rFonts w:ascii="Symbol" w:hAnsi="Symbol" w:cs="Symbol"/>
    </w:rPr>
  </w:style>
  <w:style w:type="character" w:customStyle="1" w:styleId="WW8Num13z0">
    <w:name w:val="WW8Num13z0"/>
    <w:rsid w:val="00921E20"/>
  </w:style>
  <w:style w:type="character" w:customStyle="1" w:styleId="WW8Num13z1">
    <w:name w:val="WW8Num13z1"/>
    <w:rsid w:val="00921E20"/>
  </w:style>
  <w:style w:type="character" w:customStyle="1" w:styleId="WW8Num13z2">
    <w:name w:val="WW8Num13z2"/>
    <w:rsid w:val="00921E20"/>
  </w:style>
  <w:style w:type="character" w:customStyle="1" w:styleId="WW8Num13z3">
    <w:name w:val="WW8Num13z3"/>
    <w:rsid w:val="00921E20"/>
  </w:style>
  <w:style w:type="character" w:customStyle="1" w:styleId="WW8Num13z4">
    <w:name w:val="WW8Num13z4"/>
    <w:rsid w:val="00921E20"/>
  </w:style>
  <w:style w:type="character" w:customStyle="1" w:styleId="WW8Num13z5">
    <w:name w:val="WW8Num13z5"/>
    <w:rsid w:val="00921E20"/>
  </w:style>
  <w:style w:type="character" w:customStyle="1" w:styleId="WW8Num13z6">
    <w:name w:val="WW8Num13z6"/>
    <w:rsid w:val="00921E20"/>
  </w:style>
  <w:style w:type="character" w:customStyle="1" w:styleId="WW8Num13z7">
    <w:name w:val="WW8Num13z7"/>
    <w:rsid w:val="00921E20"/>
  </w:style>
  <w:style w:type="character" w:customStyle="1" w:styleId="WW8Num13z8">
    <w:name w:val="WW8Num13z8"/>
    <w:rsid w:val="00921E20"/>
  </w:style>
  <w:style w:type="character" w:customStyle="1" w:styleId="WW8Num14z0">
    <w:name w:val="WW8Num14z0"/>
    <w:rsid w:val="00921E20"/>
    <w:rPr>
      <w:rFonts w:cs="Times New Roman"/>
    </w:rPr>
  </w:style>
  <w:style w:type="character" w:customStyle="1" w:styleId="WW8Num15z0">
    <w:name w:val="WW8Num15z0"/>
    <w:rsid w:val="00921E20"/>
    <w:rPr>
      <w:rFonts w:cs="Times New Roman"/>
    </w:rPr>
  </w:style>
  <w:style w:type="character" w:customStyle="1" w:styleId="WW8Num16z0">
    <w:name w:val="WW8Num16z0"/>
    <w:rsid w:val="00921E20"/>
    <w:rPr>
      <w:rFonts w:cs="Times New Roman"/>
    </w:rPr>
  </w:style>
  <w:style w:type="character" w:customStyle="1" w:styleId="WW8Num17z0">
    <w:name w:val="WW8Num17z0"/>
    <w:rsid w:val="00921E20"/>
  </w:style>
  <w:style w:type="character" w:customStyle="1" w:styleId="WW8Num17z1">
    <w:name w:val="WW8Num17z1"/>
    <w:rsid w:val="00921E20"/>
  </w:style>
  <w:style w:type="character" w:customStyle="1" w:styleId="WW8Num17z2">
    <w:name w:val="WW8Num17z2"/>
    <w:rsid w:val="00921E20"/>
  </w:style>
  <w:style w:type="character" w:customStyle="1" w:styleId="WW8Num17z3">
    <w:name w:val="WW8Num17z3"/>
    <w:rsid w:val="00921E20"/>
  </w:style>
  <w:style w:type="character" w:customStyle="1" w:styleId="WW8Num17z4">
    <w:name w:val="WW8Num17z4"/>
    <w:rsid w:val="00921E20"/>
  </w:style>
  <w:style w:type="character" w:customStyle="1" w:styleId="WW8Num17z5">
    <w:name w:val="WW8Num17z5"/>
    <w:rsid w:val="00921E20"/>
  </w:style>
  <w:style w:type="character" w:customStyle="1" w:styleId="WW8Num17z6">
    <w:name w:val="WW8Num17z6"/>
    <w:rsid w:val="00921E20"/>
  </w:style>
  <w:style w:type="character" w:customStyle="1" w:styleId="WW8Num17z7">
    <w:name w:val="WW8Num17z7"/>
    <w:rsid w:val="00921E20"/>
  </w:style>
  <w:style w:type="character" w:customStyle="1" w:styleId="WW8Num17z8">
    <w:name w:val="WW8Num17z8"/>
    <w:rsid w:val="00921E20"/>
  </w:style>
  <w:style w:type="character" w:customStyle="1" w:styleId="WW8Num18z0">
    <w:name w:val="WW8Num18z0"/>
    <w:rsid w:val="00921E2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921E20"/>
    <w:rPr>
      <w:rFonts w:ascii="Courier New" w:hAnsi="Courier New" w:cs="Courier New"/>
    </w:rPr>
  </w:style>
  <w:style w:type="character" w:customStyle="1" w:styleId="WW8Num18z2">
    <w:name w:val="WW8Num18z2"/>
    <w:rsid w:val="00921E20"/>
    <w:rPr>
      <w:rFonts w:ascii="Wingdings" w:hAnsi="Wingdings" w:cs="Wingdings"/>
    </w:rPr>
  </w:style>
  <w:style w:type="character" w:customStyle="1" w:styleId="WW8Num18z3">
    <w:name w:val="WW8Num18z3"/>
    <w:rsid w:val="00921E20"/>
    <w:rPr>
      <w:rFonts w:ascii="Symbol" w:hAnsi="Symbol" w:cs="Symbol"/>
    </w:rPr>
  </w:style>
  <w:style w:type="character" w:customStyle="1" w:styleId="WW8Num19z0">
    <w:name w:val="WW8Num19z0"/>
    <w:rsid w:val="00921E20"/>
    <w:rPr>
      <w:rFonts w:cs="Times New Roman"/>
      <w:b w:val="0"/>
    </w:rPr>
  </w:style>
  <w:style w:type="character" w:customStyle="1" w:styleId="WW8Num20z0">
    <w:name w:val="WW8Num20z0"/>
    <w:rsid w:val="00921E20"/>
    <w:rPr>
      <w:rFonts w:cs="Times New Roman"/>
    </w:rPr>
  </w:style>
  <w:style w:type="character" w:customStyle="1" w:styleId="WW8Num21z0">
    <w:name w:val="WW8Num21z0"/>
    <w:rsid w:val="00921E20"/>
    <w:rPr>
      <w:rFonts w:ascii="Vladimir Script" w:hAnsi="Vladimir Script" w:cs="Vladimir Script"/>
    </w:rPr>
  </w:style>
  <w:style w:type="character" w:customStyle="1" w:styleId="WW8Num21z1">
    <w:name w:val="WW8Num21z1"/>
    <w:rsid w:val="00921E20"/>
    <w:rPr>
      <w:rFonts w:ascii="Courier New" w:hAnsi="Courier New" w:cs="Courier New"/>
    </w:rPr>
  </w:style>
  <w:style w:type="character" w:customStyle="1" w:styleId="WW8Num21z2">
    <w:name w:val="WW8Num21z2"/>
    <w:rsid w:val="00921E20"/>
    <w:rPr>
      <w:rFonts w:ascii="Wingdings" w:hAnsi="Wingdings" w:cs="Wingdings"/>
    </w:rPr>
  </w:style>
  <w:style w:type="character" w:customStyle="1" w:styleId="WW8Num21z3">
    <w:name w:val="WW8Num21z3"/>
    <w:rsid w:val="00921E20"/>
    <w:rPr>
      <w:rFonts w:ascii="Symbol" w:hAnsi="Symbol" w:cs="Symbol"/>
    </w:rPr>
  </w:style>
  <w:style w:type="character" w:customStyle="1" w:styleId="WW8Num22z0">
    <w:name w:val="WW8Num22z0"/>
    <w:rsid w:val="00921E20"/>
  </w:style>
  <w:style w:type="character" w:customStyle="1" w:styleId="WW8Num22z1">
    <w:name w:val="WW8Num22z1"/>
    <w:rsid w:val="00921E20"/>
  </w:style>
  <w:style w:type="character" w:customStyle="1" w:styleId="WW8Num22z2">
    <w:name w:val="WW8Num22z2"/>
    <w:rsid w:val="00921E20"/>
  </w:style>
  <w:style w:type="character" w:customStyle="1" w:styleId="WW8Num22z3">
    <w:name w:val="WW8Num22z3"/>
    <w:rsid w:val="00921E20"/>
  </w:style>
  <w:style w:type="character" w:customStyle="1" w:styleId="WW8Num22z4">
    <w:name w:val="WW8Num22z4"/>
    <w:rsid w:val="00921E20"/>
  </w:style>
  <w:style w:type="character" w:customStyle="1" w:styleId="WW8Num22z5">
    <w:name w:val="WW8Num22z5"/>
    <w:rsid w:val="00921E20"/>
  </w:style>
  <w:style w:type="character" w:customStyle="1" w:styleId="WW8Num22z6">
    <w:name w:val="WW8Num22z6"/>
    <w:rsid w:val="00921E20"/>
  </w:style>
  <w:style w:type="character" w:customStyle="1" w:styleId="WW8Num22z7">
    <w:name w:val="WW8Num22z7"/>
    <w:rsid w:val="00921E20"/>
  </w:style>
  <w:style w:type="character" w:customStyle="1" w:styleId="WW8Num22z8">
    <w:name w:val="WW8Num22z8"/>
    <w:rsid w:val="00921E20"/>
  </w:style>
  <w:style w:type="character" w:customStyle="1" w:styleId="WW8Num23z0">
    <w:name w:val="WW8Num23z0"/>
    <w:rsid w:val="00921E20"/>
    <w:rPr>
      <w:rFonts w:cs="Times New Roman"/>
    </w:rPr>
  </w:style>
  <w:style w:type="character" w:customStyle="1" w:styleId="WW8Num23z1">
    <w:name w:val="WW8Num23z1"/>
    <w:rsid w:val="00921E20"/>
    <w:rPr>
      <w:rFonts w:ascii="Vladimir Script" w:hAnsi="Vladimir Script" w:cs="Vladimir Script"/>
    </w:rPr>
  </w:style>
  <w:style w:type="character" w:customStyle="1" w:styleId="WW8Num24z0">
    <w:name w:val="WW8Num24z0"/>
    <w:rsid w:val="00921E20"/>
    <w:rPr>
      <w:rFonts w:cs="Times New Roman"/>
    </w:rPr>
  </w:style>
  <w:style w:type="character" w:customStyle="1" w:styleId="WW8Num25z0">
    <w:name w:val="WW8Num25z0"/>
    <w:rsid w:val="00921E20"/>
    <w:rPr>
      <w:rFonts w:cs="Times New Roman"/>
    </w:rPr>
  </w:style>
  <w:style w:type="character" w:customStyle="1" w:styleId="WW8Num26z0">
    <w:name w:val="WW8Num26z0"/>
    <w:rsid w:val="00921E20"/>
    <w:rPr>
      <w:rFonts w:cs="Times New Roman"/>
    </w:rPr>
  </w:style>
  <w:style w:type="character" w:customStyle="1" w:styleId="WW8Num27z0">
    <w:name w:val="WW8Num27z0"/>
    <w:rsid w:val="00921E20"/>
    <w:rPr>
      <w:rFonts w:cs="Times New Roman"/>
      <w:b w:val="0"/>
      <w:bCs w:val="0"/>
    </w:rPr>
  </w:style>
  <w:style w:type="character" w:customStyle="1" w:styleId="WW8Num28z0">
    <w:name w:val="WW8Num28z0"/>
    <w:rsid w:val="00921E20"/>
    <w:rPr>
      <w:rFonts w:ascii="Vladimir Script" w:hAnsi="Vladimir Script" w:cs="Vladimir Script"/>
    </w:rPr>
  </w:style>
  <w:style w:type="character" w:customStyle="1" w:styleId="WW8Num28z1">
    <w:name w:val="WW8Num28z1"/>
    <w:rsid w:val="00921E20"/>
    <w:rPr>
      <w:rFonts w:cs="Times New Roman"/>
    </w:rPr>
  </w:style>
  <w:style w:type="character" w:customStyle="1" w:styleId="WW8Num28z2">
    <w:name w:val="WW8Num28z2"/>
    <w:rsid w:val="00921E20"/>
    <w:rPr>
      <w:rFonts w:ascii="Wingdings" w:hAnsi="Wingdings" w:cs="Wingdings"/>
    </w:rPr>
  </w:style>
  <w:style w:type="character" w:customStyle="1" w:styleId="WW8Num28z3">
    <w:name w:val="WW8Num28z3"/>
    <w:rsid w:val="00921E20"/>
    <w:rPr>
      <w:rFonts w:ascii="Symbol" w:hAnsi="Symbol" w:cs="Symbol"/>
    </w:rPr>
  </w:style>
  <w:style w:type="character" w:customStyle="1" w:styleId="WW8Num28z4">
    <w:name w:val="WW8Num28z4"/>
    <w:rsid w:val="00921E20"/>
    <w:rPr>
      <w:rFonts w:ascii="Courier New" w:hAnsi="Courier New" w:cs="Courier New"/>
    </w:rPr>
  </w:style>
  <w:style w:type="character" w:customStyle="1" w:styleId="WW8Num29z0">
    <w:name w:val="WW8Num29z0"/>
    <w:rsid w:val="00921E20"/>
    <w:rPr>
      <w:rFonts w:cs="Times New Roman"/>
    </w:rPr>
  </w:style>
  <w:style w:type="character" w:customStyle="1" w:styleId="WW8Num30z0">
    <w:name w:val="WW8Num30z0"/>
    <w:rsid w:val="00921E20"/>
    <w:rPr>
      <w:rFonts w:cs="Times New Roman"/>
    </w:rPr>
  </w:style>
  <w:style w:type="character" w:customStyle="1" w:styleId="WW8Num31z0">
    <w:name w:val="WW8Num31z0"/>
    <w:rsid w:val="00921E20"/>
    <w:rPr>
      <w:rFonts w:cs="Times New Roman"/>
    </w:rPr>
  </w:style>
  <w:style w:type="character" w:customStyle="1" w:styleId="WW8Num31z1">
    <w:name w:val="WW8Num31z1"/>
    <w:rsid w:val="00921E20"/>
    <w:rPr>
      <w:rFonts w:cs="Times New Roman"/>
      <w:b w:val="0"/>
      <w:bCs w:val="0"/>
    </w:rPr>
  </w:style>
  <w:style w:type="character" w:customStyle="1" w:styleId="WW8Num32z0">
    <w:name w:val="WW8Num32z0"/>
    <w:rsid w:val="00921E20"/>
  </w:style>
  <w:style w:type="character" w:customStyle="1" w:styleId="WW8Num32z1">
    <w:name w:val="WW8Num32z1"/>
    <w:rsid w:val="00921E20"/>
  </w:style>
  <w:style w:type="character" w:customStyle="1" w:styleId="WW8Num32z2">
    <w:name w:val="WW8Num32z2"/>
    <w:rsid w:val="00921E20"/>
  </w:style>
  <w:style w:type="character" w:customStyle="1" w:styleId="WW8Num32z3">
    <w:name w:val="WW8Num32z3"/>
    <w:rsid w:val="00921E20"/>
  </w:style>
  <w:style w:type="character" w:customStyle="1" w:styleId="WW8Num32z4">
    <w:name w:val="WW8Num32z4"/>
    <w:rsid w:val="00921E20"/>
  </w:style>
  <w:style w:type="character" w:customStyle="1" w:styleId="WW8Num32z5">
    <w:name w:val="WW8Num32z5"/>
    <w:rsid w:val="00921E20"/>
  </w:style>
  <w:style w:type="character" w:customStyle="1" w:styleId="WW8Num32z6">
    <w:name w:val="WW8Num32z6"/>
    <w:rsid w:val="00921E20"/>
  </w:style>
  <w:style w:type="character" w:customStyle="1" w:styleId="WW8Num32z7">
    <w:name w:val="WW8Num32z7"/>
    <w:rsid w:val="00921E20"/>
  </w:style>
  <w:style w:type="character" w:customStyle="1" w:styleId="WW8Num32z8">
    <w:name w:val="WW8Num32z8"/>
    <w:rsid w:val="00921E20"/>
  </w:style>
  <w:style w:type="character" w:customStyle="1" w:styleId="WW8Num33z0">
    <w:name w:val="WW8Num33z0"/>
    <w:rsid w:val="00921E20"/>
    <w:rPr>
      <w:rFonts w:cs="Times New Roman"/>
    </w:rPr>
  </w:style>
  <w:style w:type="character" w:customStyle="1" w:styleId="WW8Num34z0">
    <w:name w:val="WW8Num34z0"/>
    <w:rsid w:val="00921E20"/>
    <w:rPr>
      <w:rFonts w:cs="Times New Roman"/>
    </w:rPr>
  </w:style>
  <w:style w:type="character" w:customStyle="1" w:styleId="WW8Num35z0">
    <w:name w:val="WW8Num35z0"/>
    <w:rsid w:val="00921E20"/>
  </w:style>
  <w:style w:type="character" w:customStyle="1" w:styleId="WW8Num35z1">
    <w:name w:val="WW8Num35z1"/>
    <w:rsid w:val="00921E20"/>
  </w:style>
  <w:style w:type="character" w:customStyle="1" w:styleId="WW8Num35z2">
    <w:name w:val="WW8Num35z2"/>
    <w:rsid w:val="00921E20"/>
  </w:style>
  <w:style w:type="character" w:customStyle="1" w:styleId="WW8Num35z3">
    <w:name w:val="WW8Num35z3"/>
    <w:rsid w:val="00921E20"/>
  </w:style>
  <w:style w:type="character" w:customStyle="1" w:styleId="WW8Num35z4">
    <w:name w:val="WW8Num35z4"/>
    <w:rsid w:val="00921E20"/>
  </w:style>
  <w:style w:type="character" w:customStyle="1" w:styleId="WW8Num35z5">
    <w:name w:val="WW8Num35z5"/>
    <w:rsid w:val="00921E20"/>
  </w:style>
  <w:style w:type="character" w:customStyle="1" w:styleId="WW8Num35z6">
    <w:name w:val="WW8Num35z6"/>
    <w:rsid w:val="00921E20"/>
  </w:style>
  <w:style w:type="character" w:customStyle="1" w:styleId="WW8Num35z7">
    <w:name w:val="WW8Num35z7"/>
    <w:rsid w:val="00921E20"/>
  </w:style>
  <w:style w:type="character" w:customStyle="1" w:styleId="WW8Num35z8">
    <w:name w:val="WW8Num35z8"/>
    <w:rsid w:val="00921E20"/>
  </w:style>
  <w:style w:type="character" w:customStyle="1" w:styleId="WW8Num36z0">
    <w:name w:val="WW8Num36z0"/>
    <w:rsid w:val="00921E2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921E20"/>
    <w:rPr>
      <w:rFonts w:ascii="Courier New" w:hAnsi="Courier New" w:cs="Courier New"/>
    </w:rPr>
  </w:style>
  <w:style w:type="character" w:customStyle="1" w:styleId="WW8Num36z2">
    <w:name w:val="WW8Num36z2"/>
    <w:rsid w:val="00921E20"/>
    <w:rPr>
      <w:rFonts w:ascii="Wingdings" w:hAnsi="Wingdings" w:cs="Wingdings"/>
    </w:rPr>
  </w:style>
  <w:style w:type="character" w:customStyle="1" w:styleId="WW8Num36z3">
    <w:name w:val="WW8Num36z3"/>
    <w:rsid w:val="00921E20"/>
    <w:rPr>
      <w:rFonts w:ascii="Symbol" w:hAnsi="Symbol" w:cs="Symbol"/>
    </w:rPr>
  </w:style>
  <w:style w:type="character" w:customStyle="1" w:styleId="WW8Num37z0">
    <w:name w:val="WW8Num37z0"/>
    <w:rsid w:val="00921E20"/>
    <w:rPr>
      <w:rFonts w:cs="Times New Roman"/>
    </w:rPr>
  </w:style>
  <w:style w:type="character" w:customStyle="1" w:styleId="WW8Num38z0">
    <w:name w:val="WW8Num38z0"/>
    <w:rsid w:val="00921E20"/>
    <w:rPr>
      <w:rFonts w:ascii="Vladimir Script" w:hAnsi="Vladimir Script" w:cs="Vladimir Script"/>
    </w:rPr>
  </w:style>
  <w:style w:type="character" w:customStyle="1" w:styleId="WW8Num38z1">
    <w:name w:val="WW8Num38z1"/>
    <w:rsid w:val="00921E20"/>
    <w:rPr>
      <w:rFonts w:ascii="Courier New" w:hAnsi="Courier New" w:cs="Courier New"/>
    </w:rPr>
  </w:style>
  <w:style w:type="character" w:customStyle="1" w:styleId="WW8Num38z2">
    <w:name w:val="WW8Num38z2"/>
    <w:rsid w:val="00921E20"/>
    <w:rPr>
      <w:rFonts w:ascii="Wingdings" w:hAnsi="Wingdings" w:cs="Wingdings"/>
    </w:rPr>
  </w:style>
  <w:style w:type="character" w:customStyle="1" w:styleId="WW8Num38z3">
    <w:name w:val="WW8Num38z3"/>
    <w:rsid w:val="00921E20"/>
    <w:rPr>
      <w:rFonts w:ascii="Symbol" w:hAnsi="Symbol" w:cs="Symbol"/>
    </w:rPr>
  </w:style>
  <w:style w:type="character" w:customStyle="1" w:styleId="WW8Num39z0">
    <w:name w:val="WW8Num39z0"/>
    <w:rsid w:val="00921E20"/>
    <w:rPr>
      <w:rFonts w:cs="Times New Roman"/>
    </w:rPr>
  </w:style>
  <w:style w:type="character" w:customStyle="1" w:styleId="WW8Num40z0">
    <w:name w:val="WW8Num40z0"/>
    <w:rsid w:val="00921E20"/>
    <w:rPr>
      <w:rFonts w:cs="Times New Roman"/>
    </w:rPr>
  </w:style>
  <w:style w:type="character" w:customStyle="1" w:styleId="WW8Num41z0">
    <w:name w:val="WW8Num41z0"/>
    <w:rsid w:val="00921E20"/>
    <w:rPr>
      <w:rFonts w:cs="Times New Roman"/>
    </w:rPr>
  </w:style>
  <w:style w:type="character" w:customStyle="1" w:styleId="WW8Num42z0">
    <w:name w:val="WW8Num42z0"/>
    <w:rsid w:val="00921E20"/>
    <w:rPr>
      <w:rFonts w:ascii="Vladimir Script" w:hAnsi="Vladimir Script" w:cs="Vladimir Script"/>
    </w:rPr>
  </w:style>
  <w:style w:type="character" w:customStyle="1" w:styleId="WW8Num42z1">
    <w:name w:val="WW8Num42z1"/>
    <w:rsid w:val="00921E20"/>
    <w:rPr>
      <w:rFonts w:ascii="Courier New" w:hAnsi="Courier New" w:cs="Courier New"/>
    </w:rPr>
  </w:style>
  <w:style w:type="character" w:customStyle="1" w:styleId="WW8Num42z2">
    <w:name w:val="WW8Num42z2"/>
    <w:rsid w:val="00921E20"/>
    <w:rPr>
      <w:rFonts w:ascii="Wingdings" w:hAnsi="Wingdings" w:cs="Wingdings"/>
    </w:rPr>
  </w:style>
  <w:style w:type="character" w:customStyle="1" w:styleId="WW8Num42z3">
    <w:name w:val="WW8Num42z3"/>
    <w:rsid w:val="00921E20"/>
    <w:rPr>
      <w:rFonts w:ascii="Symbol" w:hAnsi="Symbol" w:cs="Symbol"/>
    </w:rPr>
  </w:style>
  <w:style w:type="character" w:customStyle="1" w:styleId="12">
    <w:name w:val="Основной шрифт абзаца1"/>
    <w:rsid w:val="00921E20"/>
  </w:style>
  <w:style w:type="character" w:customStyle="1" w:styleId="a8">
    <w:name w:val="Верхний колонтитул Знак"/>
    <w:uiPriority w:val="99"/>
    <w:rsid w:val="00921E20"/>
    <w:rPr>
      <w:rFonts w:ascii="Times New Roman" w:hAnsi="Times New Roman" w:cs="Times New Roman"/>
      <w:sz w:val="24"/>
    </w:rPr>
  </w:style>
  <w:style w:type="character" w:customStyle="1" w:styleId="a9">
    <w:name w:val="Нижний колонтитул Знак"/>
    <w:rsid w:val="00921E20"/>
    <w:rPr>
      <w:rFonts w:ascii="Times New Roman" w:hAnsi="Times New Roman" w:cs="Times New Roman"/>
      <w:sz w:val="24"/>
    </w:rPr>
  </w:style>
  <w:style w:type="character" w:styleId="aa">
    <w:name w:val="page number"/>
    <w:rsid w:val="00921E20"/>
  </w:style>
  <w:style w:type="character" w:customStyle="1" w:styleId="HTML">
    <w:name w:val="Стандартный HTML Знак"/>
    <w:uiPriority w:val="99"/>
    <w:rsid w:val="00921E20"/>
    <w:rPr>
      <w:rFonts w:ascii="Courier New" w:hAnsi="Courier New" w:cs="Courier New"/>
      <w:sz w:val="20"/>
    </w:rPr>
  </w:style>
  <w:style w:type="character" w:customStyle="1" w:styleId="ab">
    <w:name w:val="Схема документа Знак"/>
    <w:rsid w:val="00921E20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921E20"/>
    <w:rPr>
      <w:rFonts w:ascii="Arial" w:hAnsi="Arial" w:cs="Arial"/>
      <w:b/>
      <w:sz w:val="24"/>
    </w:rPr>
  </w:style>
  <w:style w:type="character" w:customStyle="1" w:styleId="ac">
    <w:name w:val="Заголовок Знак"/>
    <w:link w:val="ad"/>
    <w:rsid w:val="00921E20"/>
    <w:rPr>
      <w:rFonts w:ascii="Times New Roman" w:hAnsi="Times New Roman" w:cs="Times New Roman"/>
      <w:b/>
      <w:spacing w:val="20"/>
      <w:sz w:val="28"/>
    </w:rPr>
  </w:style>
  <w:style w:type="character" w:customStyle="1" w:styleId="ae">
    <w:name w:val="Основной текст с отступом Знак"/>
    <w:rsid w:val="00921E20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921E20"/>
    <w:rPr>
      <w:sz w:val="16"/>
    </w:rPr>
  </w:style>
  <w:style w:type="character" w:customStyle="1" w:styleId="af">
    <w:name w:val="Основной текст Знак"/>
    <w:rsid w:val="00921E20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921E20"/>
  </w:style>
  <w:style w:type="character" w:customStyle="1" w:styleId="13">
    <w:name w:val="Знак примечания1"/>
    <w:rsid w:val="00921E20"/>
    <w:rPr>
      <w:sz w:val="16"/>
      <w:szCs w:val="16"/>
    </w:rPr>
  </w:style>
  <w:style w:type="character" w:customStyle="1" w:styleId="af0">
    <w:name w:val="Текст примечания Знак"/>
    <w:rsid w:val="00921E20"/>
    <w:rPr>
      <w:rFonts w:cs="Times New Roman"/>
    </w:rPr>
  </w:style>
  <w:style w:type="character" w:customStyle="1" w:styleId="af1">
    <w:name w:val="Тема примечания Знак"/>
    <w:rsid w:val="00921E20"/>
    <w:rPr>
      <w:rFonts w:cs="Times New Roman"/>
      <w:b/>
      <w:bCs/>
    </w:rPr>
  </w:style>
  <w:style w:type="character" w:customStyle="1" w:styleId="FontStyle13">
    <w:name w:val="Font Style13"/>
    <w:rsid w:val="00921E20"/>
    <w:rPr>
      <w:rFonts w:ascii="Times New Roman" w:hAnsi="Times New Roman" w:cs="Times New Roman"/>
      <w:spacing w:val="-10"/>
      <w:sz w:val="28"/>
      <w:szCs w:val="28"/>
    </w:rPr>
  </w:style>
  <w:style w:type="paragraph" w:customStyle="1" w:styleId="af2">
    <w:basedOn w:val="a"/>
    <w:next w:val="a0"/>
    <w:rsid w:val="00921E20"/>
    <w:pPr>
      <w:suppressAutoHyphens/>
      <w:ind w:firstLine="567"/>
      <w:jc w:val="center"/>
    </w:pPr>
    <w:rPr>
      <w:b/>
      <w:bCs/>
      <w:spacing w:val="20"/>
      <w:sz w:val="28"/>
      <w:szCs w:val="28"/>
      <w:lang w:eastAsia="zh-CN"/>
    </w:rPr>
  </w:style>
  <w:style w:type="paragraph" w:styleId="a0">
    <w:name w:val="Body Text"/>
    <w:basedOn w:val="a"/>
    <w:link w:val="14"/>
    <w:rsid w:val="00921E20"/>
    <w:pPr>
      <w:suppressAutoHyphens/>
      <w:spacing w:after="120"/>
    </w:pPr>
    <w:rPr>
      <w:lang w:eastAsia="zh-CN"/>
    </w:rPr>
  </w:style>
  <w:style w:type="character" w:customStyle="1" w:styleId="14">
    <w:name w:val="Основной текст Знак1"/>
    <w:basedOn w:val="a1"/>
    <w:link w:val="a0"/>
    <w:rsid w:val="0092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List"/>
    <w:basedOn w:val="a"/>
    <w:rsid w:val="00921E20"/>
    <w:pPr>
      <w:suppressAutoHyphens/>
      <w:ind w:left="283" w:hanging="283"/>
    </w:pPr>
    <w:rPr>
      <w:lang w:eastAsia="zh-CN"/>
    </w:rPr>
  </w:style>
  <w:style w:type="paragraph" w:styleId="af4">
    <w:name w:val="caption"/>
    <w:basedOn w:val="a"/>
    <w:qFormat/>
    <w:rsid w:val="00921E20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lang w:eastAsia="zh-CN"/>
    </w:rPr>
  </w:style>
  <w:style w:type="paragraph" w:customStyle="1" w:styleId="15">
    <w:name w:val="Указатель1"/>
    <w:basedOn w:val="a"/>
    <w:rsid w:val="00921E20"/>
    <w:pPr>
      <w:suppressLineNumbers/>
      <w:suppressAutoHyphens/>
      <w:spacing w:after="200" w:line="276" w:lineRule="auto"/>
    </w:pPr>
    <w:rPr>
      <w:rFonts w:ascii="Calibri" w:hAnsi="Calibri" w:cs="FreeSans"/>
      <w:sz w:val="22"/>
      <w:szCs w:val="22"/>
      <w:lang w:eastAsia="zh-CN"/>
    </w:rPr>
  </w:style>
  <w:style w:type="paragraph" w:customStyle="1" w:styleId="ConsPlusNormal">
    <w:name w:val="ConsPlusNormal"/>
    <w:link w:val="ConsPlusNormal0"/>
    <w:rsid w:val="00921E20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5">
    <w:name w:val="header"/>
    <w:basedOn w:val="a"/>
    <w:link w:val="16"/>
    <w:uiPriority w:val="99"/>
    <w:rsid w:val="00921E2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92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footer"/>
    <w:basedOn w:val="a"/>
    <w:link w:val="17"/>
    <w:rsid w:val="00921E20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7">
    <w:name w:val="Нижний колонтитул Знак1"/>
    <w:basedOn w:val="a1"/>
    <w:link w:val="af6"/>
    <w:rsid w:val="0092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21E20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HTML0">
    <w:name w:val="HTML Preformatted"/>
    <w:basedOn w:val="a"/>
    <w:link w:val="HTML1"/>
    <w:uiPriority w:val="99"/>
    <w:rsid w:val="0092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921E20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7">
    <w:name w:val="Normal (Web)"/>
    <w:basedOn w:val="a"/>
    <w:rsid w:val="00921E20"/>
    <w:pPr>
      <w:suppressAutoHyphens/>
      <w:spacing w:before="120" w:after="120"/>
    </w:pPr>
    <w:rPr>
      <w:lang w:eastAsia="zh-CN"/>
    </w:rPr>
  </w:style>
  <w:style w:type="paragraph" w:customStyle="1" w:styleId="ConsPlusCell">
    <w:name w:val="ConsPlusCell"/>
    <w:rsid w:val="00921E20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921E20"/>
    <w:pPr>
      <w:suppressAutoHyphens/>
      <w:autoSpaceDE w:val="0"/>
      <w:spacing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8">
    <w:name w:val="Схема документа1"/>
    <w:basedOn w:val="a"/>
    <w:rsid w:val="00921E2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921E20"/>
    <w:pPr>
      <w:suppressAutoHyphens/>
    </w:pPr>
    <w:rPr>
      <w:rFonts w:ascii="Arial" w:hAnsi="Arial" w:cs="Arial"/>
      <w:b/>
      <w:bCs/>
      <w:lang w:eastAsia="zh-CN"/>
    </w:rPr>
  </w:style>
  <w:style w:type="paragraph" w:customStyle="1" w:styleId="19">
    <w:name w:val="Знак1 Знак Знак Знак"/>
    <w:basedOn w:val="a"/>
    <w:rsid w:val="00921E2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styleId="af8">
    <w:name w:val="Body Text Indent"/>
    <w:basedOn w:val="a"/>
    <w:link w:val="1a"/>
    <w:rsid w:val="00921E20"/>
    <w:pPr>
      <w:suppressAutoHyphens/>
      <w:spacing w:after="120"/>
      <w:ind w:left="283"/>
    </w:pPr>
    <w:rPr>
      <w:lang w:eastAsia="zh-CN"/>
    </w:rPr>
  </w:style>
  <w:style w:type="character" w:customStyle="1" w:styleId="1a">
    <w:name w:val="Основной текст с отступом Знак1"/>
    <w:basedOn w:val="a1"/>
    <w:link w:val="af8"/>
    <w:rsid w:val="00921E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 Paragraph"/>
    <w:aliases w:val="ТЗ список,Абзац списка нумерованный"/>
    <w:basedOn w:val="a"/>
    <w:link w:val="afa"/>
    <w:uiPriority w:val="34"/>
    <w:qFormat/>
    <w:rsid w:val="00921E2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zh-CN"/>
    </w:rPr>
  </w:style>
  <w:style w:type="paragraph" w:customStyle="1" w:styleId="310">
    <w:name w:val="Основной текст 31"/>
    <w:basedOn w:val="a"/>
    <w:rsid w:val="00921E20"/>
    <w:pPr>
      <w:suppressAutoHyphens/>
      <w:spacing w:after="120" w:line="276" w:lineRule="auto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921E20"/>
    <w:pPr>
      <w:widowControl w:val="0"/>
      <w:suppressAutoHyphens/>
      <w:autoSpaceDE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b">
    <w:name w:val="Знак Знак Знак Знак Знак Знак Знак"/>
    <w:basedOn w:val="a"/>
    <w:rsid w:val="00921E20"/>
    <w:pPr>
      <w:suppressAutoHyphens/>
    </w:pPr>
    <w:rPr>
      <w:rFonts w:ascii="Verdana" w:hAnsi="Verdana" w:cs="Verdana"/>
      <w:lang w:eastAsia="zh-CN"/>
    </w:rPr>
  </w:style>
  <w:style w:type="paragraph" w:styleId="afc">
    <w:name w:val="No Spacing"/>
    <w:qFormat/>
    <w:rsid w:val="00921E2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Название объекта1"/>
    <w:basedOn w:val="a"/>
    <w:next w:val="a"/>
    <w:rsid w:val="00921E20"/>
    <w:pPr>
      <w:suppressAutoHyphens/>
      <w:jc w:val="center"/>
    </w:pPr>
    <w:rPr>
      <w:b/>
      <w:bCs/>
      <w:lang w:eastAsia="zh-CN"/>
    </w:rPr>
  </w:style>
  <w:style w:type="paragraph" w:customStyle="1" w:styleId="1c">
    <w:name w:val="Текст примечания1"/>
    <w:basedOn w:val="a"/>
    <w:rsid w:val="00921E20"/>
    <w:pPr>
      <w:suppressAutoHyphens/>
      <w:spacing w:after="200" w:line="276" w:lineRule="auto"/>
    </w:pPr>
    <w:rPr>
      <w:rFonts w:ascii="Calibri" w:hAnsi="Calibri"/>
      <w:sz w:val="20"/>
      <w:szCs w:val="20"/>
      <w:lang w:eastAsia="zh-CN"/>
    </w:rPr>
  </w:style>
  <w:style w:type="paragraph" w:styleId="afd">
    <w:name w:val="annotation text"/>
    <w:basedOn w:val="a"/>
    <w:link w:val="1d"/>
    <w:uiPriority w:val="99"/>
    <w:semiHidden/>
    <w:unhideWhenUsed/>
    <w:rsid w:val="00921E20"/>
    <w:rPr>
      <w:sz w:val="20"/>
      <w:szCs w:val="20"/>
    </w:rPr>
  </w:style>
  <w:style w:type="character" w:customStyle="1" w:styleId="1d">
    <w:name w:val="Текст примечания Знак1"/>
    <w:basedOn w:val="a1"/>
    <w:link w:val="afd"/>
    <w:uiPriority w:val="99"/>
    <w:semiHidden/>
    <w:rsid w:val="00921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1c"/>
    <w:next w:val="1c"/>
    <w:link w:val="1e"/>
    <w:rsid w:val="00921E20"/>
    <w:rPr>
      <w:b/>
      <w:bCs/>
    </w:rPr>
  </w:style>
  <w:style w:type="character" w:customStyle="1" w:styleId="1e">
    <w:name w:val="Тема примечания Знак1"/>
    <w:basedOn w:val="1d"/>
    <w:link w:val="afe"/>
    <w:rsid w:val="00921E20"/>
    <w:rPr>
      <w:rFonts w:ascii="Calibri" w:eastAsia="Times New Roman" w:hAnsi="Calibri" w:cs="Times New Roman"/>
      <w:b/>
      <w:bCs/>
      <w:sz w:val="20"/>
      <w:szCs w:val="20"/>
      <w:lang w:eastAsia="zh-CN"/>
    </w:rPr>
  </w:style>
  <w:style w:type="paragraph" w:customStyle="1" w:styleId="printr">
    <w:name w:val="printr"/>
    <w:basedOn w:val="a"/>
    <w:rsid w:val="00921E20"/>
    <w:pPr>
      <w:suppressAutoHyphens/>
      <w:spacing w:before="280" w:after="280"/>
    </w:pPr>
    <w:rPr>
      <w:lang w:eastAsia="zh-CN"/>
    </w:rPr>
  </w:style>
  <w:style w:type="paragraph" w:customStyle="1" w:styleId="aff">
    <w:name w:val="Содержимое таблицы"/>
    <w:basedOn w:val="a"/>
    <w:rsid w:val="00921E20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aff0">
    <w:name w:val="Заголовок таблицы"/>
    <w:basedOn w:val="aff"/>
    <w:rsid w:val="00921E20"/>
    <w:pPr>
      <w:jc w:val="center"/>
    </w:pPr>
    <w:rPr>
      <w:b/>
      <w:bCs/>
    </w:rPr>
  </w:style>
  <w:style w:type="character" w:customStyle="1" w:styleId="afa">
    <w:name w:val="Абзац списка Знак"/>
    <w:aliases w:val="ТЗ список Знак,Абзац списка нумерованный Знак"/>
    <w:link w:val="af9"/>
    <w:uiPriority w:val="34"/>
    <w:qFormat/>
    <w:locked/>
    <w:rsid w:val="00921E20"/>
    <w:rPr>
      <w:rFonts w:ascii="Calibri" w:eastAsia="Times New Roman" w:hAnsi="Calibri" w:cs="Times New Roman"/>
      <w:lang w:val="x-none" w:eastAsia="zh-CN"/>
    </w:rPr>
  </w:style>
  <w:style w:type="paragraph" w:styleId="ad">
    <w:name w:val="Title"/>
    <w:basedOn w:val="a"/>
    <w:link w:val="ac"/>
    <w:qFormat/>
    <w:rsid w:val="00921E20"/>
    <w:pPr>
      <w:jc w:val="center"/>
    </w:pPr>
    <w:rPr>
      <w:rFonts w:eastAsiaTheme="minorHAnsi"/>
      <w:b/>
      <w:spacing w:val="20"/>
      <w:sz w:val="28"/>
      <w:szCs w:val="22"/>
      <w:lang w:eastAsia="en-US"/>
    </w:rPr>
  </w:style>
  <w:style w:type="character" w:customStyle="1" w:styleId="1f">
    <w:name w:val="Название Знак1"/>
    <w:basedOn w:val="a1"/>
    <w:uiPriority w:val="10"/>
    <w:rsid w:val="00921E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ConsPlusNormal0">
    <w:name w:val="ConsPlusNormal Знак"/>
    <w:link w:val="ConsPlusNormal"/>
    <w:locked/>
    <w:rsid w:val="00921E2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21E20"/>
    <w:pPr>
      <w:autoSpaceDE w:val="0"/>
      <w:autoSpaceDN w:val="0"/>
      <w:adjustRightInd w:val="0"/>
      <w:spacing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2">
    <w:name w:val="Основной текст2"/>
    <w:uiPriority w:val="99"/>
    <w:rsid w:val="00921E2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0962DEDED1E1CB77BE7F7046A42D8E0EBB87EEBBFB909EE5FEF62BDF22BC354FFAA6236C57922E07B74966ACID5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RePack by Diakov</cp:lastModifiedBy>
  <cp:revision>3</cp:revision>
  <dcterms:created xsi:type="dcterms:W3CDTF">2022-10-12T13:41:00Z</dcterms:created>
  <dcterms:modified xsi:type="dcterms:W3CDTF">2022-10-12T13:41:00Z</dcterms:modified>
</cp:coreProperties>
</file>